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D" w:rsidRPr="00717269" w:rsidRDefault="00CB750D" w:rsidP="00717269">
      <w:pPr>
        <w:pageBreakBefore/>
        <w:ind w:left="6237"/>
        <w:rPr>
          <w:rFonts w:cs="Times New Roman"/>
          <w:sz w:val="20"/>
          <w:szCs w:val="28"/>
          <w:lang w:val="ru-RU"/>
        </w:rPr>
      </w:pPr>
      <w:r w:rsidRPr="00717269">
        <w:rPr>
          <w:rFonts w:cs="Times New Roman"/>
          <w:sz w:val="20"/>
          <w:szCs w:val="28"/>
          <w:lang w:val="ru-RU"/>
        </w:rPr>
        <w:t>Приложение к постановлению</w:t>
      </w:r>
    </w:p>
    <w:p w:rsidR="00CB750D" w:rsidRPr="00717269" w:rsidRDefault="00CB750D" w:rsidP="00717269">
      <w:pPr>
        <w:ind w:left="6237"/>
        <w:rPr>
          <w:rFonts w:cs="Times New Roman"/>
          <w:sz w:val="20"/>
          <w:szCs w:val="28"/>
          <w:lang w:val="ru-RU"/>
        </w:rPr>
      </w:pPr>
      <w:r w:rsidRPr="00717269">
        <w:rPr>
          <w:rFonts w:cs="Times New Roman"/>
          <w:sz w:val="20"/>
          <w:szCs w:val="28"/>
          <w:lang w:val="ru-RU"/>
        </w:rPr>
        <w:t xml:space="preserve">администрации </w:t>
      </w:r>
      <w:r w:rsidR="00220826">
        <w:rPr>
          <w:rFonts w:cs="Times New Roman"/>
          <w:sz w:val="20"/>
          <w:szCs w:val="28"/>
          <w:lang w:val="ru-RU"/>
        </w:rPr>
        <w:t xml:space="preserve">Октябрьского муниципального образования </w:t>
      </w:r>
      <w:r w:rsidR="001B0539" w:rsidRPr="00717269">
        <w:rPr>
          <w:rFonts w:cs="Times New Roman"/>
          <w:sz w:val="20"/>
          <w:szCs w:val="28"/>
          <w:lang w:val="ru-RU"/>
        </w:rPr>
        <w:t>Лысогорского</w:t>
      </w:r>
      <w:r w:rsidR="00220826">
        <w:rPr>
          <w:rFonts w:cs="Times New Roman"/>
          <w:sz w:val="20"/>
          <w:szCs w:val="28"/>
          <w:lang w:val="ru-RU"/>
        </w:rPr>
        <w:t xml:space="preserve"> </w:t>
      </w:r>
      <w:r w:rsidRPr="00717269">
        <w:rPr>
          <w:rFonts w:cs="Times New Roman"/>
          <w:sz w:val="20"/>
          <w:szCs w:val="28"/>
          <w:lang w:val="ru-RU"/>
        </w:rPr>
        <w:t xml:space="preserve">муниципального </w:t>
      </w:r>
      <w:r w:rsidR="001B0539" w:rsidRPr="00717269">
        <w:rPr>
          <w:rFonts w:cs="Times New Roman"/>
          <w:sz w:val="20"/>
          <w:szCs w:val="28"/>
          <w:lang w:val="ru-RU"/>
        </w:rPr>
        <w:t>района</w:t>
      </w:r>
      <w:r w:rsidRPr="00717269">
        <w:rPr>
          <w:rFonts w:cs="Times New Roman"/>
          <w:sz w:val="20"/>
          <w:szCs w:val="28"/>
          <w:lang w:val="ru-RU"/>
        </w:rPr>
        <w:t xml:space="preserve"> </w:t>
      </w:r>
      <w:r w:rsidR="00220826">
        <w:rPr>
          <w:rFonts w:cs="Times New Roman"/>
          <w:sz w:val="20"/>
          <w:szCs w:val="28"/>
          <w:lang w:val="ru-RU"/>
        </w:rPr>
        <w:t>Саратовской области                № 7 от 02.02.2016 года</w:t>
      </w:r>
    </w:p>
    <w:p w:rsidR="00CB750D" w:rsidRPr="00717269" w:rsidRDefault="00CB750D" w:rsidP="00717269">
      <w:pPr>
        <w:jc w:val="both"/>
        <w:rPr>
          <w:rFonts w:cs="Times New Roman"/>
          <w:sz w:val="28"/>
          <w:szCs w:val="28"/>
          <w:lang w:val="ru-RU"/>
        </w:rPr>
      </w:pPr>
    </w:p>
    <w:p w:rsidR="00CB750D" w:rsidRPr="00220826" w:rsidRDefault="00CB750D" w:rsidP="00983D39">
      <w:pPr>
        <w:jc w:val="center"/>
        <w:rPr>
          <w:rFonts w:cs="Times New Roman"/>
          <w:b/>
          <w:bCs/>
          <w:lang w:val="ru-RU"/>
        </w:rPr>
      </w:pPr>
      <w:r w:rsidRPr="00220826">
        <w:rPr>
          <w:rFonts w:cs="Times New Roman"/>
          <w:b/>
          <w:bCs/>
          <w:lang w:val="ru-RU"/>
        </w:rPr>
        <w:t>Положени</w:t>
      </w:r>
      <w:r w:rsidR="00220826" w:rsidRPr="00220826">
        <w:rPr>
          <w:rFonts w:cs="Times New Roman"/>
          <w:b/>
          <w:bCs/>
          <w:lang w:val="ru-RU"/>
        </w:rPr>
        <w:t>е</w:t>
      </w:r>
      <w:r w:rsidRPr="00220826">
        <w:rPr>
          <w:rFonts w:cs="Times New Roman"/>
          <w:b/>
          <w:bCs/>
          <w:lang w:val="ru-RU"/>
        </w:rPr>
        <w:t xml:space="preserve"> об организации и осуществлении </w:t>
      </w:r>
      <w:proofErr w:type="gramStart"/>
      <w:r w:rsidRPr="00220826">
        <w:rPr>
          <w:rFonts w:cs="Times New Roman"/>
          <w:b/>
          <w:bCs/>
          <w:lang w:val="ru-RU"/>
        </w:rPr>
        <w:t>первичного</w:t>
      </w:r>
      <w:proofErr w:type="gramEnd"/>
      <w:r w:rsidRPr="00220826">
        <w:rPr>
          <w:rFonts w:cs="Times New Roman"/>
          <w:b/>
          <w:bCs/>
          <w:lang w:val="ru-RU"/>
        </w:rPr>
        <w:t xml:space="preserve"> воинского</w:t>
      </w:r>
    </w:p>
    <w:p w:rsidR="00CB750D" w:rsidRPr="00220826" w:rsidRDefault="00CB750D" w:rsidP="00717269">
      <w:pPr>
        <w:ind w:firstLine="567"/>
        <w:jc w:val="center"/>
        <w:rPr>
          <w:rFonts w:cs="Times New Roman"/>
          <w:b/>
          <w:bCs/>
          <w:lang w:val="ru-RU"/>
        </w:rPr>
      </w:pPr>
      <w:r w:rsidRPr="00220826">
        <w:rPr>
          <w:rFonts w:cs="Times New Roman"/>
          <w:b/>
          <w:bCs/>
          <w:lang w:val="ru-RU"/>
        </w:rPr>
        <w:t xml:space="preserve"> учета на территории </w:t>
      </w:r>
      <w:r w:rsidR="00220826" w:rsidRPr="00220826">
        <w:rPr>
          <w:rFonts w:cs="Times New Roman"/>
          <w:b/>
          <w:bCs/>
          <w:lang w:val="ru-RU"/>
        </w:rPr>
        <w:t xml:space="preserve">Октябрьского </w:t>
      </w:r>
      <w:r w:rsidRPr="00220826">
        <w:rPr>
          <w:rFonts w:cs="Times New Roman"/>
          <w:b/>
          <w:bCs/>
          <w:lang w:val="ru-RU"/>
        </w:rPr>
        <w:t xml:space="preserve"> муниципального образования</w:t>
      </w:r>
    </w:p>
    <w:p w:rsidR="00CB750D" w:rsidRPr="00220826" w:rsidRDefault="00CB750D" w:rsidP="00717269">
      <w:pPr>
        <w:ind w:firstLine="567"/>
        <w:jc w:val="center"/>
        <w:rPr>
          <w:rFonts w:eastAsia="Arial CYR" w:cs="Times New Roman"/>
          <w:b/>
          <w:bCs/>
          <w:color w:val="656565"/>
          <w:spacing w:val="-4"/>
          <w:lang w:val="ru-RU"/>
        </w:rPr>
      </w:pPr>
    </w:p>
    <w:p w:rsidR="00CB750D" w:rsidRPr="00220826" w:rsidRDefault="00CB750D" w:rsidP="00285334">
      <w:pPr>
        <w:ind w:firstLine="567"/>
        <w:jc w:val="both"/>
        <w:rPr>
          <w:rFonts w:eastAsia="Arial CYR" w:cs="Times New Roman"/>
          <w:b/>
          <w:bCs/>
          <w:color w:val="656565"/>
          <w:spacing w:val="-4"/>
          <w:lang w:val="ru-RU"/>
        </w:rPr>
      </w:pPr>
    </w:p>
    <w:p w:rsidR="00CB750D" w:rsidRPr="00220826" w:rsidRDefault="00CB750D" w:rsidP="00285334">
      <w:pPr>
        <w:numPr>
          <w:ilvl w:val="0"/>
          <w:numId w:val="12"/>
        </w:numPr>
        <w:jc w:val="center"/>
        <w:rPr>
          <w:rFonts w:eastAsia="Arial CYR" w:cs="Times New Roman"/>
          <w:b/>
          <w:bCs/>
          <w:color w:val="auto"/>
          <w:spacing w:val="-4"/>
          <w:lang w:val="ru-RU"/>
        </w:rPr>
      </w:pPr>
      <w:r w:rsidRPr="00220826">
        <w:rPr>
          <w:rFonts w:eastAsia="Arial CYR" w:cs="Times New Roman"/>
          <w:b/>
          <w:bCs/>
          <w:color w:val="auto"/>
          <w:spacing w:val="-4"/>
          <w:lang w:val="ru-RU"/>
        </w:rPr>
        <w:t>Общие</w:t>
      </w:r>
      <w:r w:rsidRPr="00220826">
        <w:rPr>
          <w:rFonts w:eastAsia="Arial" w:cs="Times New Roman"/>
          <w:b/>
          <w:bCs/>
          <w:color w:val="auto"/>
          <w:spacing w:val="-4"/>
          <w:lang w:val="ru-RU"/>
        </w:rPr>
        <w:t xml:space="preserve"> </w:t>
      </w:r>
      <w:r w:rsidRPr="00220826">
        <w:rPr>
          <w:rFonts w:eastAsia="Arial CYR" w:cs="Times New Roman"/>
          <w:b/>
          <w:bCs/>
          <w:color w:val="auto"/>
          <w:spacing w:val="-4"/>
          <w:lang w:val="ru-RU"/>
        </w:rPr>
        <w:t>положения</w:t>
      </w:r>
    </w:p>
    <w:p w:rsidR="00285334" w:rsidRPr="00220826" w:rsidRDefault="00285334" w:rsidP="00285334">
      <w:pPr>
        <w:ind w:left="720"/>
        <w:rPr>
          <w:rFonts w:eastAsia="Arial CYR" w:cs="Times New Roman"/>
          <w:b/>
          <w:bCs/>
          <w:color w:val="auto"/>
          <w:spacing w:val="-4"/>
          <w:lang w:val="ru-RU"/>
        </w:rPr>
      </w:pPr>
    </w:p>
    <w:p w:rsidR="00CB750D" w:rsidRPr="00220826" w:rsidRDefault="00CB750D" w:rsidP="00983D39">
      <w:pPr>
        <w:shd w:val="clear" w:color="auto" w:fill="FFFFFF"/>
        <w:autoSpaceDE w:val="0"/>
        <w:ind w:left="-709" w:firstLine="567"/>
        <w:jc w:val="both"/>
        <w:rPr>
          <w:rFonts w:eastAsia="Arial" w:cs="Times New Roman"/>
          <w:color w:val="auto"/>
          <w:spacing w:val="-3"/>
          <w:lang w:val="ru-RU"/>
        </w:rPr>
      </w:pPr>
      <w:proofErr w:type="gramStart"/>
      <w:r w:rsidRPr="00220826">
        <w:rPr>
          <w:rFonts w:eastAsia="Arial CYR" w:cs="Times New Roman"/>
          <w:color w:val="auto"/>
          <w:spacing w:val="2"/>
          <w:lang w:val="ru-RU"/>
        </w:rPr>
        <w:t>Организация</w:t>
      </w:r>
      <w:r w:rsidRPr="00220826">
        <w:rPr>
          <w:rFonts w:eastAsia="Arial" w:cs="Times New Roman"/>
          <w:color w:val="auto"/>
          <w:spacing w:val="2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2"/>
          <w:lang w:val="ru-RU"/>
        </w:rPr>
        <w:t>первичного</w:t>
      </w:r>
      <w:r w:rsidRPr="00220826">
        <w:rPr>
          <w:rFonts w:eastAsia="Arial" w:cs="Times New Roman"/>
          <w:color w:val="auto"/>
          <w:spacing w:val="2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2"/>
          <w:lang w:val="ru-RU"/>
        </w:rPr>
        <w:t>воинского</w:t>
      </w:r>
      <w:r w:rsidRPr="00220826">
        <w:rPr>
          <w:rFonts w:eastAsia="Arial" w:cs="Times New Roman"/>
          <w:color w:val="auto"/>
          <w:spacing w:val="2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2"/>
          <w:lang w:val="ru-RU"/>
        </w:rPr>
        <w:t>учета</w:t>
      </w:r>
      <w:r w:rsidRPr="00220826">
        <w:rPr>
          <w:rFonts w:eastAsia="Arial" w:cs="Times New Roman"/>
          <w:color w:val="auto"/>
          <w:spacing w:val="2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2"/>
          <w:lang w:val="ru-RU"/>
        </w:rPr>
        <w:t>в</w:t>
      </w:r>
      <w:r w:rsidRPr="00220826">
        <w:rPr>
          <w:rFonts w:eastAsia="Arial" w:cs="Times New Roman"/>
          <w:color w:val="auto"/>
          <w:spacing w:val="2"/>
          <w:lang w:val="ru-RU"/>
        </w:rPr>
        <w:t xml:space="preserve"> администрации</w:t>
      </w:r>
      <w:r w:rsidR="00220826">
        <w:rPr>
          <w:rFonts w:eastAsia="Arial" w:cs="Times New Roman"/>
          <w:color w:val="auto"/>
          <w:spacing w:val="2"/>
          <w:lang w:val="ru-RU"/>
        </w:rPr>
        <w:t xml:space="preserve"> Октябрьского муниципального образования </w:t>
      </w:r>
      <w:r w:rsidRPr="00717269">
        <w:rPr>
          <w:rFonts w:eastAsia="Arial" w:cs="Times New Roman"/>
          <w:color w:val="auto"/>
          <w:spacing w:val="2"/>
          <w:sz w:val="28"/>
          <w:szCs w:val="28"/>
          <w:lang w:val="ru-RU"/>
        </w:rPr>
        <w:t xml:space="preserve"> </w:t>
      </w:r>
      <w:r w:rsidR="00285334" w:rsidRPr="00220826">
        <w:rPr>
          <w:rFonts w:eastAsia="Arial" w:cs="Times New Roman"/>
          <w:color w:val="auto"/>
          <w:spacing w:val="2"/>
          <w:lang w:val="ru-RU"/>
        </w:rPr>
        <w:t>Лысогорского</w:t>
      </w:r>
      <w:r w:rsidRPr="00220826">
        <w:rPr>
          <w:rFonts w:eastAsia="Arial" w:cs="Times New Roman"/>
          <w:color w:val="auto"/>
          <w:spacing w:val="2"/>
          <w:lang w:val="ru-RU"/>
        </w:rPr>
        <w:t xml:space="preserve"> муниципального </w:t>
      </w:r>
      <w:r w:rsidR="00285334" w:rsidRPr="00220826">
        <w:rPr>
          <w:rFonts w:eastAsia="Arial" w:cs="Times New Roman"/>
          <w:color w:val="auto"/>
          <w:spacing w:val="2"/>
          <w:lang w:val="ru-RU"/>
        </w:rPr>
        <w:t>района</w:t>
      </w:r>
      <w:r w:rsidRPr="00220826">
        <w:rPr>
          <w:rFonts w:eastAsia="Arial" w:cs="Times New Roman"/>
          <w:color w:val="auto"/>
          <w:spacing w:val="2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осуществляется</w:t>
      </w:r>
      <w:r w:rsidRPr="00220826">
        <w:rPr>
          <w:rFonts w:eastAsia="Arial CYR" w:cs="Times New Roman"/>
          <w:color w:val="auto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в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соответствии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с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Конституцией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Российской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Федерации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, </w:t>
      </w:r>
      <w:r w:rsidRPr="00220826">
        <w:rPr>
          <w:rFonts w:eastAsia="Arial CYR" w:cs="Times New Roman"/>
          <w:color w:val="auto"/>
          <w:spacing w:val="-8"/>
          <w:lang w:val="ru-RU"/>
        </w:rPr>
        <w:t>федеральными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законами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от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31.05.1996 </w:t>
      </w:r>
      <w:r w:rsidR="00220826">
        <w:rPr>
          <w:rFonts w:eastAsia="Arial" w:cs="Times New Roman"/>
          <w:color w:val="auto"/>
          <w:spacing w:val="-8"/>
          <w:lang w:val="ru-RU"/>
        </w:rPr>
        <w:t xml:space="preserve">     </w:t>
      </w:r>
      <w:r w:rsidRPr="00220826">
        <w:rPr>
          <w:rFonts w:eastAsia="Arial CYR" w:cs="Times New Roman"/>
          <w:color w:val="auto"/>
          <w:spacing w:val="-8"/>
          <w:lang w:val="ru-RU"/>
        </w:rPr>
        <w:t>№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61 -</w:t>
      </w:r>
      <w:r w:rsidRPr="00220826">
        <w:rPr>
          <w:rFonts w:eastAsia="Arial CYR" w:cs="Times New Roman"/>
          <w:color w:val="auto"/>
          <w:spacing w:val="-8"/>
          <w:lang w:val="ru-RU"/>
        </w:rPr>
        <w:t>ФЗ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"</w:t>
      </w:r>
      <w:r w:rsidRPr="00220826">
        <w:rPr>
          <w:rFonts w:eastAsia="Arial CYR" w:cs="Times New Roman"/>
          <w:color w:val="auto"/>
          <w:spacing w:val="-8"/>
          <w:lang w:val="ru-RU"/>
        </w:rPr>
        <w:t>Об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обо</w:t>
      </w:r>
      <w:r w:rsidRPr="00220826">
        <w:rPr>
          <w:rFonts w:eastAsia="Arial CYR" w:cs="Times New Roman"/>
          <w:color w:val="auto"/>
          <w:spacing w:val="-8"/>
          <w:lang w:val="ru-RU"/>
        </w:rPr>
        <w:softHyphen/>
      </w:r>
      <w:r w:rsidRPr="00220826">
        <w:rPr>
          <w:rFonts w:eastAsia="Arial CYR" w:cs="Times New Roman"/>
          <w:color w:val="auto"/>
          <w:lang w:val="ru-RU"/>
        </w:rPr>
        <w:t>роне</w:t>
      </w:r>
      <w:r w:rsidRPr="00220826">
        <w:rPr>
          <w:rFonts w:eastAsia="Arial" w:cs="Times New Roman"/>
          <w:color w:val="auto"/>
          <w:lang w:val="ru-RU"/>
        </w:rPr>
        <w:t xml:space="preserve">", </w:t>
      </w:r>
      <w:r w:rsidRPr="00220826">
        <w:rPr>
          <w:rFonts w:eastAsia="Arial CYR" w:cs="Times New Roman"/>
          <w:color w:val="auto"/>
          <w:lang w:val="ru-RU"/>
        </w:rPr>
        <w:t>от</w:t>
      </w:r>
      <w:r w:rsidRPr="00220826">
        <w:rPr>
          <w:rFonts w:eastAsia="Arial" w:cs="Times New Roman"/>
          <w:color w:val="auto"/>
          <w:lang w:val="ru-RU"/>
        </w:rPr>
        <w:t xml:space="preserve"> 26.02.1997 </w:t>
      </w:r>
      <w:r w:rsidRPr="00220826">
        <w:rPr>
          <w:rFonts w:eastAsia="Arial CYR" w:cs="Times New Roman"/>
          <w:color w:val="auto"/>
          <w:lang w:val="ru-RU"/>
        </w:rPr>
        <w:t>№</w:t>
      </w:r>
      <w:r w:rsidRPr="00220826">
        <w:rPr>
          <w:rFonts w:eastAsia="Arial" w:cs="Times New Roman"/>
          <w:color w:val="auto"/>
          <w:lang w:val="ru-RU"/>
        </w:rPr>
        <w:t xml:space="preserve"> 31-</w:t>
      </w:r>
      <w:r w:rsidRPr="00220826">
        <w:rPr>
          <w:rFonts w:eastAsia="Arial CYR" w:cs="Times New Roman"/>
          <w:color w:val="auto"/>
          <w:lang w:val="ru-RU"/>
        </w:rPr>
        <w:t>ФЗ</w:t>
      </w:r>
      <w:r w:rsidRPr="00220826">
        <w:rPr>
          <w:rFonts w:eastAsia="Arial" w:cs="Times New Roman"/>
          <w:color w:val="auto"/>
          <w:lang w:val="ru-RU"/>
        </w:rPr>
        <w:t xml:space="preserve"> "</w:t>
      </w:r>
      <w:r w:rsidRPr="00220826">
        <w:rPr>
          <w:rFonts w:eastAsia="Arial CYR" w:cs="Times New Roman"/>
          <w:color w:val="auto"/>
          <w:lang w:val="ru-RU"/>
        </w:rPr>
        <w:t>О</w:t>
      </w:r>
      <w:r w:rsidRPr="00220826">
        <w:rPr>
          <w:rFonts w:eastAsia="Arial" w:cs="Times New Roman"/>
          <w:color w:val="auto"/>
          <w:lang w:val="ru-RU"/>
        </w:rPr>
        <w:t xml:space="preserve"> </w:t>
      </w:r>
      <w:r w:rsidRPr="00220826">
        <w:rPr>
          <w:rFonts w:eastAsia="Arial CYR" w:cs="Times New Roman"/>
          <w:color w:val="auto"/>
          <w:lang w:val="ru-RU"/>
        </w:rPr>
        <w:t>мобилизационной</w:t>
      </w:r>
      <w:r w:rsidRPr="00220826">
        <w:rPr>
          <w:rFonts w:eastAsia="Arial" w:cs="Times New Roman"/>
          <w:color w:val="auto"/>
          <w:lang w:val="ru-RU"/>
        </w:rPr>
        <w:t xml:space="preserve"> </w:t>
      </w:r>
      <w:r w:rsidRPr="00220826">
        <w:rPr>
          <w:rFonts w:eastAsia="Arial CYR" w:cs="Times New Roman"/>
          <w:color w:val="auto"/>
          <w:lang w:val="ru-RU"/>
        </w:rPr>
        <w:t>подготовке</w:t>
      </w:r>
      <w:r w:rsidRPr="00220826">
        <w:rPr>
          <w:rFonts w:eastAsia="Arial" w:cs="Times New Roman"/>
          <w:color w:val="auto"/>
          <w:lang w:val="ru-RU"/>
        </w:rPr>
        <w:t xml:space="preserve"> </w:t>
      </w:r>
      <w:r w:rsidRPr="00220826">
        <w:rPr>
          <w:rFonts w:eastAsia="Arial CYR" w:cs="Times New Roman"/>
          <w:color w:val="auto"/>
          <w:lang w:val="ru-RU"/>
        </w:rPr>
        <w:t>и</w:t>
      </w:r>
      <w:r w:rsidRPr="00220826">
        <w:rPr>
          <w:rFonts w:eastAsia="Arial" w:cs="Times New Roman"/>
          <w:color w:val="auto"/>
          <w:lang w:val="ru-RU"/>
        </w:rPr>
        <w:t xml:space="preserve"> </w:t>
      </w:r>
      <w:r w:rsidRPr="00220826">
        <w:rPr>
          <w:rFonts w:eastAsia="Arial CYR" w:cs="Times New Roman"/>
          <w:color w:val="auto"/>
          <w:lang w:val="ru-RU"/>
        </w:rPr>
        <w:t>мобилизации</w:t>
      </w:r>
      <w:r w:rsidRPr="00220826">
        <w:rPr>
          <w:rFonts w:eastAsia="Arial" w:cs="Times New Roman"/>
          <w:color w:val="auto"/>
          <w:lang w:val="ru-RU"/>
        </w:rPr>
        <w:t xml:space="preserve"> </w:t>
      </w:r>
      <w:r w:rsidRPr="00220826">
        <w:rPr>
          <w:rFonts w:eastAsia="Arial CYR" w:cs="Times New Roman"/>
          <w:color w:val="auto"/>
          <w:lang w:val="ru-RU"/>
        </w:rPr>
        <w:t>в</w:t>
      </w:r>
      <w:r w:rsidRPr="00220826">
        <w:rPr>
          <w:rFonts w:eastAsia="Arial" w:cs="Times New Roman"/>
          <w:color w:val="auto"/>
          <w:lang w:val="ru-RU"/>
        </w:rPr>
        <w:t xml:space="preserve"> </w:t>
      </w:r>
      <w:r w:rsidRPr="00220826">
        <w:rPr>
          <w:rFonts w:eastAsia="Arial CYR" w:cs="Times New Roman"/>
          <w:color w:val="auto"/>
          <w:lang w:val="ru-RU"/>
        </w:rPr>
        <w:t>Российской</w:t>
      </w:r>
      <w:r w:rsidRPr="00220826">
        <w:rPr>
          <w:rFonts w:eastAsia="Arial" w:cs="Times New Roman"/>
          <w:color w:val="auto"/>
          <w:lang w:val="ru-RU"/>
        </w:rPr>
        <w:t xml:space="preserve"> </w:t>
      </w:r>
      <w:r w:rsidRPr="00220826">
        <w:rPr>
          <w:rFonts w:eastAsia="Arial CYR" w:cs="Times New Roman"/>
          <w:color w:val="auto"/>
          <w:lang w:val="ru-RU"/>
        </w:rPr>
        <w:t>Федерации</w:t>
      </w:r>
      <w:r w:rsidRPr="00220826">
        <w:rPr>
          <w:rFonts w:eastAsia="Arial" w:cs="Times New Roman"/>
          <w:color w:val="auto"/>
          <w:lang w:val="ru-RU"/>
        </w:rPr>
        <w:t xml:space="preserve">", </w:t>
      </w:r>
      <w:r w:rsidRPr="00220826">
        <w:rPr>
          <w:rFonts w:eastAsia="Arial CYR" w:cs="Times New Roman"/>
          <w:color w:val="auto"/>
          <w:spacing w:val="-6"/>
          <w:lang w:val="ru-RU"/>
        </w:rPr>
        <w:t>от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28.03.1998</w:t>
      </w:r>
      <w:r w:rsidR="00220826">
        <w:rPr>
          <w:rFonts w:eastAsia="Arial" w:cs="Times New Roman"/>
          <w:color w:val="auto"/>
          <w:spacing w:val="-6"/>
          <w:lang w:val="ru-RU"/>
        </w:rPr>
        <w:t xml:space="preserve"> г. 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№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53-</w:t>
      </w:r>
      <w:r w:rsidRPr="00220826">
        <w:rPr>
          <w:rFonts w:eastAsia="Arial CYR" w:cs="Times New Roman"/>
          <w:color w:val="auto"/>
          <w:spacing w:val="-6"/>
          <w:lang w:val="ru-RU"/>
        </w:rPr>
        <w:t>ФЗ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"</w:t>
      </w:r>
      <w:r w:rsidRPr="00220826">
        <w:rPr>
          <w:rFonts w:eastAsia="Arial CYR" w:cs="Times New Roman"/>
          <w:color w:val="auto"/>
          <w:spacing w:val="-6"/>
          <w:lang w:val="ru-RU"/>
        </w:rPr>
        <w:t>О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воинской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обязанности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и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военной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службе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" </w:t>
      </w:r>
      <w:r w:rsidRPr="00220826">
        <w:rPr>
          <w:rFonts w:eastAsia="Arial CYR" w:cs="Times New Roman"/>
          <w:color w:val="auto"/>
          <w:spacing w:val="-6"/>
          <w:lang w:val="ru-RU"/>
        </w:rPr>
        <w:t>от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31.12.2005 </w:t>
      </w:r>
      <w:r w:rsidRPr="00220826">
        <w:rPr>
          <w:rFonts w:eastAsia="Arial CYR" w:cs="Times New Roman"/>
          <w:color w:val="auto"/>
          <w:spacing w:val="-6"/>
          <w:lang w:val="ru-RU"/>
        </w:rPr>
        <w:t>№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199-</w:t>
      </w:r>
      <w:r w:rsidRPr="00220826">
        <w:rPr>
          <w:rFonts w:eastAsia="Arial CYR" w:cs="Times New Roman"/>
          <w:color w:val="auto"/>
          <w:spacing w:val="-6"/>
          <w:lang w:val="ru-RU"/>
        </w:rPr>
        <w:t>ФЗ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"</w:t>
      </w:r>
      <w:r w:rsidRPr="00220826">
        <w:rPr>
          <w:rFonts w:eastAsia="Arial CYR" w:cs="Times New Roman"/>
          <w:color w:val="auto"/>
          <w:spacing w:val="-6"/>
          <w:lang w:val="ru-RU"/>
        </w:rPr>
        <w:t>О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внесении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изме</w:t>
      </w:r>
      <w:r w:rsidRPr="00220826">
        <w:rPr>
          <w:rFonts w:eastAsia="Arial CYR" w:cs="Times New Roman"/>
          <w:color w:val="auto"/>
          <w:spacing w:val="-6"/>
          <w:lang w:val="ru-RU"/>
        </w:rPr>
        <w:softHyphen/>
        <w:t>нений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в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отдельные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законодательные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акты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Российской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Федерации</w:t>
      </w:r>
      <w:proofErr w:type="gramEnd"/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proofErr w:type="gramStart"/>
      <w:r w:rsidRPr="00220826">
        <w:rPr>
          <w:rFonts w:eastAsia="Arial CYR" w:cs="Times New Roman"/>
          <w:color w:val="auto"/>
          <w:spacing w:val="-6"/>
          <w:lang w:val="ru-RU"/>
        </w:rPr>
        <w:t>в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связи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>совершенствованием</w:t>
      </w:r>
      <w:r w:rsidRPr="00220826">
        <w:rPr>
          <w:rFonts w:eastAsia="Arial" w:cs="Times New Roman"/>
          <w:color w:val="auto"/>
          <w:spacing w:val="-6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6"/>
          <w:lang w:val="ru-RU"/>
        </w:rPr>
        <w:t xml:space="preserve">разграничения </w:t>
      </w:r>
      <w:r w:rsidRPr="00220826">
        <w:rPr>
          <w:rFonts w:eastAsia="Arial CYR" w:cs="Times New Roman"/>
          <w:color w:val="auto"/>
          <w:spacing w:val="-5"/>
          <w:lang w:val="ru-RU"/>
        </w:rPr>
        <w:t>полномочий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" </w:t>
      </w:r>
      <w:r w:rsidRPr="00220826">
        <w:rPr>
          <w:rFonts w:eastAsia="Arial CYR" w:cs="Times New Roman"/>
          <w:color w:val="auto"/>
          <w:spacing w:val="-5"/>
          <w:lang w:val="ru-RU"/>
        </w:rPr>
        <w:t>Положением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о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воинском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учете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, </w:t>
      </w:r>
      <w:r w:rsidRPr="00220826">
        <w:rPr>
          <w:rFonts w:eastAsia="Arial CYR" w:cs="Times New Roman"/>
          <w:color w:val="auto"/>
          <w:spacing w:val="-5"/>
          <w:lang w:val="ru-RU"/>
        </w:rPr>
        <w:t>утвержденным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постановлением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Правительства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РФ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от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27.11.2006 </w:t>
      </w:r>
      <w:r w:rsidRPr="00220826">
        <w:rPr>
          <w:rFonts w:eastAsia="Arial CYR" w:cs="Times New Roman"/>
          <w:color w:val="auto"/>
          <w:spacing w:val="-5"/>
          <w:lang w:val="ru-RU"/>
        </w:rPr>
        <w:t>№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719, </w:t>
      </w:r>
      <w:r w:rsidRPr="00220826">
        <w:rPr>
          <w:rFonts w:eastAsia="Arial CYR" w:cs="Times New Roman"/>
          <w:color w:val="auto"/>
          <w:spacing w:val="-5"/>
          <w:lang w:val="ru-RU"/>
        </w:rPr>
        <w:t>Инструкцией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по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бронированию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на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период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мобилизации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и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на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военное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время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граждан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Российской</w:t>
      </w:r>
      <w:r w:rsidRPr="00220826">
        <w:rPr>
          <w:rFonts w:eastAsia="Arial" w:cs="Times New Roman"/>
          <w:color w:val="auto"/>
          <w:spacing w:val="-5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5"/>
          <w:lang w:val="ru-RU"/>
        </w:rPr>
        <w:t>Феде</w:t>
      </w:r>
      <w:r w:rsidRPr="00220826">
        <w:rPr>
          <w:rFonts w:eastAsia="Arial CYR" w:cs="Times New Roman"/>
          <w:color w:val="auto"/>
          <w:spacing w:val="-5"/>
          <w:lang w:val="ru-RU"/>
        </w:rPr>
        <w:softHyphen/>
      </w:r>
      <w:r w:rsidRPr="00220826">
        <w:rPr>
          <w:rFonts w:eastAsia="Arial CYR" w:cs="Times New Roman"/>
          <w:color w:val="auto"/>
          <w:spacing w:val="-8"/>
          <w:lang w:val="ru-RU"/>
        </w:rPr>
        <w:t>рации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, </w:t>
      </w:r>
      <w:r w:rsidRPr="00220826">
        <w:rPr>
          <w:rFonts w:eastAsia="Arial CYR" w:cs="Times New Roman"/>
          <w:color w:val="auto"/>
          <w:spacing w:val="-8"/>
          <w:lang w:val="ru-RU"/>
        </w:rPr>
        <w:t>пребывающих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в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запасе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Вооруженных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Сил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Российской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Федерации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, </w:t>
      </w:r>
      <w:r w:rsidRPr="00220826">
        <w:rPr>
          <w:rFonts w:eastAsia="Arial CYR" w:cs="Times New Roman"/>
          <w:color w:val="auto"/>
          <w:spacing w:val="-8"/>
          <w:lang w:val="ru-RU"/>
        </w:rPr>
        <w:t>федеральных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органов</w:t>
      </w:r>
      <w:r w:rsidRPr="00220826">
        <w:rPr>
          <w:rFonts w:eastAsia="Arial" w:cs="Times New Roman"/>
          <w:color w:val="auto"/>
          <w:spacing w:val="-8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8"/>
          <w:lang w:val="ru-RU"/>
        </w:rPr>
        <w:t>исполнительной</w:t>
      </w:r>
      <w:r w:rsidRPr="00220826">
        <w:rPr>
          <w:rFonts w:eastAsia="Arial CYR" w:cs="Times New Roman"/>
          <w:color w:val="auto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2"/>
          <w:lang w:val="ru-RU"/>
        </w:rPr>
        <w:t>власти</w:t>
      </w:r>
      <w:r w:rsidRPr="00220826">
        <w:rPr>
          <w:rFonts w:eastAsia="Arial" w:cs="Times New Roman"/>
          <w:color w:val="auto"/>
          <w:spacing w:val="-2"/>
          <w:lang w:val="ru-RU"/>
        </w:rPr>
        <w:t xml:space="preserve">, </w:t>
      </w:r>
      <w:r w:rsidRPr="00220826">
        <w:rPr>
          <w:rFonts w:eastAsia="Arial CYR" w:cs="Times New Roman"/>
          <w:color w:val="auto"/>
          <w:spacing w:val="-2"/>
          <w:lang w:val="ru-RU"/>
        </w:rPr>
        <w:t>имеющих</w:t>
      </w:r>
      <w:r w:rsidRPr="00220826">
        <w:rPr>
          <w:rFonts w:eastAsia="Arial" w:cs="Times New Roman"/>
          <w:color w:val="auto"/>
          <w:spacing w:val="-2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2"/>
          <w:lang w:val="ru-RU"/>
        </w:rPr>
        <w:t>запас</w:t>
      </w:r>
      <w:r w:rsidRPr="00220826">
        <w:rPr>
          <w:rFonts w:eastAsia="Arial" w:cs="Times New Roman"/>
          <w:color w:val="auto"/>
          <w:spacing w:val="-2"/>
          <w:lang w:val="ru-RU"/>
        </w:rPr>
        <w:t xml:space="preserve">, </w:t>
      </w:r>
      <w:r w:rsidRPr="00220826">
        <w:rPr>
          <w:rFonts w:eastAsia="Arial CYR" w:cs="Times New Roman"/>
          <w:color w:val="auto"/>
          <w:spacing w:val="-2"/>
          <w:lang w:val="ru-RU"/>
        </w:rPr>
        <w:t>и</w:t>
      </w:r>
      <w:r w:rsidRPr="00220826">
        <w:rPr>
          <w:rFonts w:eastAsia="Arial" w:cs="Times New Roman"/>
          <w:color w:val="auto"/>
          <w:spacing w:val="-2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2"/>
          <w:lang w:val="ru-RU"/>
        </w:rPr>
        <w:t>работающих</w:t>
      </w:r>
      <w:r w:rsidRPr="00220826">
        <w:rPr>
          <w:rFonts w:eastAsia="Arial" w:cs="Times New Roman"/>
          <w:color w:val="auto"/>
          <w:spacing w:val="-2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2"/>
          <w:lang w:val="ru-RU"/>
        </w:rPr>
        <w:t>в</w:t>
      </w:r>
      <w:r w:rsidRPr="00220826">
        <w:rPr>
          <w:rFonts w:eastAsia="Arial" w:cs="Times New Roman"/>
          <w:color w:val="auto"/>
          <w:spacing w:val="-2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2"/>
          <w:lang w:val="ru-RU"/>
        </w:rPr>
        <w:t>органах</w:t>
      </w:r>
      <w:r w:rsidRPr="00220826">
        <w:rPr>
          <w:rFonts w:eastAsia="Arial" w:cs="Times New Roman"/>
          <w:color w:val="auto"/>
          <w:spacing w:val="-2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2"/>
          <w:lang w:val="ru-RU"/>
        </w:rPr>
        <w:t>государственной</w:t>
      </w:r>
      <w:r w:rsidRPr="00220826">
        <w:rPr>
          <w:rFonts w:eastAsia="Arial" w:cs="Times New Roman"/>
          <w:color w:val="auto"/>
          <w:spacing w:val="-2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2"/>
          <w:lang w:val="ru-RU"/>
        </w:rPr>
        <w:t>власти</w:t>
      </w:r>
      <w:r w:rsidRPr="00220826">
        <w:rPr>
          <w:rFonts w:eastAsia="Arial" w:cs="Times New Roman"/>
          <w:color w:val="auto"/>
          <w:spacing w:val="-2"/>
          <w:lang w:val="ru-RU"/>
        </w:rPr>
        <w:t xml:space="preserve">, </w:t>
      </w:r>
      <w:r w:rsidRPr="00220826">
        <w:rPr>
          <w:rFonts w:eastAsia="Arial CYR" w:cs="Times New Roman"/>
          <w:color w:val="auto"/>
          <w:spacing w:val="-2"/>
          <w:lang w:val="ru-RU"/>
        </w:rPr>
        <w:t>органах</w:t>
      </w:r>
      <w:r w:rsidRPr="00220826">
        <w:rPr>
          <w:rFonts w:eastAsia="Arial" w:cs="Times New Roman"/>
          <w:color w:val="auto"/>
          <w:spacing w:val="-2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2"/>
          <w:lang w:val="ru-RU"/>
        </w:rPr>
        <w:t>местного</w:t>
      </w:r>
      <w:r w:rsidRPr="00220826">
        <w:rPr>
          <w:rFonts w:eastAsia="Arial" w:cs="Times New Roman"/>
          <w:color w:val="auto"/>
          <w:spacing w:val="-2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2"/>
          <w:lang w:val="ru-RU"/>
        </w:rPr>
        <w:t xml:space="preserve">самоуправления </w:t>
      </w:r>
      <w:r w:rsidRPr="00220826">
        <w:rPr>
          <w:rFonts w:eastAsia="Arial CYR" w:cs="Times New Roman"/>
          <w:color w:val="auto"/>
          <w:spacing w:val="1"/>
          <w:lang w:val="ru-RU"/>
        </w:rPr>
        <w:t>и</w:t>
      </w:r>
      <w:r w:rsidRPr="00220826">
        <w:rPr>
          <w:rFonts w:eastAsia="Arial" w:cs="Times New Roman"/>
          <w:color w:val="auto"/>
          <w:spacing w:val="1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1"/>
          <w:lang w:val="ru-RU"/>
        </w:rPr>
        <w:t>организациях</w:t>
      </w:r>
      <w:r w:rsidRPr="00220826">
        <w:rPr>
          <w:rFonts w:eastAsia="Arial" w:cs="Times New Roman"/>
          <w:color w:val="auto"/>
          <w:spacing w:val="1"/>
          <w:lang w:val="ru-RU"/>
        </w:rPr>
        <w:t xml:space="preserve">, </w:t>
      </w:r>
      <w:r w:rsidRPr="00220826">
        <w:rPr>
          <w:rFonts w:eastAsia="Arial CYR" w:cs="Times New Roman"/>
          <w:color w:val="auto"/>
          <w:spacing w:val="1"/>
          <w:lang w:val="ru-RU"/>
        </w:rPr>
        <w:t>иными</w:t>
      </w:r>
      <w:r w:rsidRPr="00220826">
        <w:rPr>
          <w:rFonts w:eastAsia="Arial" w:cs="Times New Roman"/>
          <w:color w:val="auto"/>
          <w:spacing w:val="1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1"/>
          <w:lang w:val="ru-RU"/>
        </w:rPr>
        <w:t>нормативно</w:t>
      </w:r>
      <w:r w:rsidRPr="00220826">
        <w:rPr>
          <w:rFonts w:eastAsia="Arial" w:cs="Times New Roman"/>
          <w:color w:val="auto"/>
          <w:spacing w:val="1"/>
          <w:lang w:val="ru-RU"/>
        </w:rPr>
        <w:t>-</w:t>
      </w:r>
      <w:r w:rsidRPr="00220826">
        <w:rPr>
          <w:rFonts w:eastAsia="Arial CYR" w:cs="Times New Roman"/>
          <w:color w:val="auto"/>
          <w:spacing w:val="1"/>
          <w:lang w:val="ru-RU"/>
        </w:rPr>
        <w:t>правовыми</w:t>
      </w:r>
      <w:r w:rsidRPr="00220826">
        <w:rPr>
          <w:rFonts w:eastAsia="Arial" w:cs="Times New Roman"/>
          <w:color w:val="auto"/>
          <w:spacing w:val="1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1"/>
          <w:lang w:val="ru-RU"/>
        </w:rPr>
        <w:t>актами</w:t>
      </w:r>
      <w:r w:rsidRPr="00220826">
        <w:rPr>
          <w:rFonts w:eastAsia="Arial" w:cs="Times New Roman"/>
          <w:color w:val="auto"/>
          <w:spacing w:val="1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1"/>
          <w:lang w:val="ru-RU"/>
        </w:rPr>
        <w:t>федерального</w:t>
      </w:r>
      <w:r w:rsidRPr="00220826">
        <w:rPr>
          <w:rFonts w:eastAsia="Arial" w:cs="Times New Roman"/>
          <w:color w:val="auto"/>
          <w:spacing w:val="1"/>
          <w:lang w:val="ru-RU"/>
        </w:rPr>
        <w:t xml:space="preserve">  </w:t>
      </w:r>
      <w:r w:rsidRPr="00220826">
        <w:rPr>
          <w:rFonts w:eastAsia="Arial CYR" w:cs="Times New Roman"/>
          <w:color w:val="auto"/>
          <w:spacing w:val="1"/>
          <w:lang w:val="ru-RU"/>
        </w:rPr>
        <w:t>уровня</w:t>
      </w:r>
      <w:r w:rsidRPr="00220826">
        <w:rPr>
          <w:rFonts w:eastAsia="Arial" w:cs="Times New Roman"/>
          <w:color w:val="auto"/>
          <w:spacing w:val="1"/>
          <w:lang w:val="ru-RU"/>
        </w:rPr>
        <w:t>,</w:t>
      </w:r>
      <w:r w:rsidR="00285334" w:rsidRPr="00220826">
        <w:rPr>
          <w:rFonts w:eastAsia="Arial" w:cs="Times New Roman"/>
          <w:color w:val="auto"/>
          <w:spacing w:val="1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1"/>
          <w:lang w:val="ru-RU"/>
        </w:rPr>
        <w:t>а</w:t>
      </w:r>
      <w:r w:rsidRPr="00220826">
        <w:rPr>
          <w:rFonts w:eastAsia="Arial" w:cs="Times New Roman"/>
          <w:color w:val="auto"/>
          <w:spacing w:val="1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1"/>
          <w:lang w:val="ru-RU"/>
        </w:rPr>
        <w:t>также</w:t>
      </w:r>
      <w:proofErr w:type="gramEnd"/>
      <w:r w:rsidRPr="00220826">
        <w:rPr>
          <w:rFonts w:eastAsia="Arial" w:cs="Times New Roman"/>
          <w:color w:val="auto"/>
          <w:spacing w:val="1"/>
          <w:lang w:val="ru-RU"/>
        </w:rPr>
        <w:t xml:space="preserve"> </w:t>
      </w:r>
      <w:r w:rsidR="00220826">
        <w:rPr>
          <w:rFonts w:eastAsia="Arial CYR" w:cs="Times New Roman"/>
          <w:color w:val="auto"/>
          <w:spacing w:val="1"/>
          <w:lang w:val="ru-RU"/>
        </w:rPr>
        <w:t>У</w:t>
      </w:r>
      <w:r w:rsidRPr="00220826">
        <w:rPr>
          <w:rFonts w:eastAsia="Arial CYR" w:cs="Times New Roman"/>
          <w:color w:val="auto"/>
          <w:spacing w:val="1"/>
          <w:lang w:val="ru-RU"/>
        </w:rPr>
        <w:t xml:space="preserve">ставом </w:t>
      </w:r>
      <w:r w:rsidR="00220826">
        <w:rPr>
          <w:rFonts w:eastAsia="Arial CYR" w:cs="Times New Roman"/>
          <w:color w:val="auto"/>
          <w:spacing w:val="1"/>
          <w:lang w:val="ru-RU"/>
        </w:rPr>
        <w:t xml:space="preserve">Октябрьского </w:t>
      </w:r>
      <w:r w:rsidRPr="00220826">
        <w:rPr>
          <w:rFonts w:eastAsia="Arial CYR" w:cs="Times New Roman"/>
          <w:color w:val="auto"/>
          <w:spacing w:val="1"/>
          <w:lang w:val="ru-RU"/>
        </w:rPr>
        <w:t xml:space="preserve"> муниципального образования </w:t>
      </w:r>
      <w:r w:rsidRPr="00220826">
        <w:rPr>
          <w:rFonts w:eastAsia="Arial CYR" w:cs="Times New Roman"/>
          <w:color w:val="auto"/>
          <w:spacing w:val="-3"/>
          <w:lang w:val="ru-RU"/>
        </w:rPr>
        <w:t>и</w:t>
      </w:r>
      <w:r w:rsidRPr="00220826">
        <w:rPr>
          <w:rFonts w:eastAsia="Arial" w:cs="Times New Roman"/>
          <w:color w:val="auto"/>
          <w:spacing w:val="-3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3"/>
          <w:lang w:val="ru-RU"/>
        </w:rPr>
        <w:t>настоящим</w:t>
      </w:r>
      <w:r w:rsidRPr="00220826">
        <w:rPr>
          <w:rFonts w:eastAsia="Arial" w:cs="Times New Roman"/>
          <w:color w:val="auto"/>
          <w:spacing w:val="-3"/>
          <w:lang w:val="ru-RU"/>
        </w:rPr>
        <w:t xml:space="preserve"> </w:t>
      </w:r>
      <w:r w:rsidRPr="00220826">
        <w:rPr>
          <w:rFonts w:eastAsia="Arial CYR" w:cs="Times New Roman"/>
          <w:color w:val="auto"/>
          <w:spacing w:val="-3"/>
          <w:lang w:val="ru-RU"/>
        </w:rPr>
        <w:t>Положением</w:t>
      </w:r>
      <w:r w:rsidRPr="00220826">
        <w:rPr>
          <w:rFonts w:eastAsia="Arial" w:cs="Times New Roman"/>
          <w:color w:val="auto"/>
          <w:spacing w:val="-3"/>
          <w:lang w:val="ru-RU"/>
        </w:rPr>
        <w:t>.</w:t>
      </w:r>
    </w:p>
    <w:p w:rsidR="00CB750D" w:rsidRPr="00717269" w:rsidRDefault="00CB750D" w:rsidP="00983D39">
      <w:pPr>
        <w:shd w:val="clear" w:color="auto" w:fill="FFFFFF"/>
        <w:autoSpaceDE w:val="0"/>
        <w:ind w:left="-709" w:firstLine="567"/>
        <w:jc w:val="both"/>
        <w:rPr>
          <w:rFonts w:cs="Times New Roman"/>
          <w:sz w:val="28"/>
          <w:szCs w:val="28"/>
          <w:lang w:val="ru-RU"/>
        </w:rPr>
      </w:pPr>
    </w:p>
    <w:p w:rsidR="00CB750D" w:rsidRPr="00220826" w:rsidRDefault="00CB750D" w:rsidP="00983D39">
      <w:pPr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ind w:left="-709" w:firstLine="567"/>
        <w:jc w:val="both"/>
        <w:rPr>
          <w:rFonts w:eastAsia="Arial CYR" w:cs="Times New Roman"/>
          <w:b/>
          <w:bCs/>
          <w:spacing w:val="-5"/>
          <w:lang w:val="ru-RU"/>
        </w:rPr>
      </w:pPr>
      <w:r w:rsidRPr="00220826">
        <w:rPr>
          <w:rFonts w:eastAsia="Arial CYR" w:cs="Times New Roman"/>
          <w:b/>
          <w:bCs/>
          <w:spacing w:val="-5"/>
          <w:lang w:val="ru-RU"/>
        </w:rPr>
        <w:t>Основные</w:t>
      </w:r>
      <w:r w:rsidRPr="00220826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220826">
        <w:rPr>
          <w:rFonts w:eastAsia="Arial CYR" w:cs="Times New Roman"/>
          <w:b/>
          <w:bCs/>
          <w:spacing w:val="-5"/>
          <w:lang w:val="ru-RU"/>
        </w:rPr>
        <w:t>задачи</w:t>
      </w:r>
      <w:r w:rsidRPr="00220826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220826">
        <w:rPr>
          <w:rFonts w:eastAsia="Arial CYR" w:cs="Times New Roman"/>
          <w:b/>
          <w:bCs/>
          <w:spacing w:val="-5"/>
          <w:lang w:val="ru-RU"/>
        </w:rPr>
        <w:t>при</w:t>
      </w:r>
      <w:r w:rsidRPr="00220826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220826">
        <w:rPr>
          <w:rFonts w:eastAsia="Arial CYR" w:cs="Times New Roman"/>
          <w:b/>
          <w:bCs/>
          <w:spacing w:val="-5"/>
          <w:lang w:val="ru-RU"/>
        </w:rPr>
        <w:t>осуществлении</w:t>
      </w:r>
      <w:r w:rsidRPr="00220826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220826">
        <w:rPr>
          <w:rFonts w:eastAsia="Arial CYR" w:cs="Times New Roman"/>
          <w:b/>
          <w:bCs/>
          <w:spacing w:val="-5"/>
          <w:lang w:val="ru-RU"/>
        </w:rPr>
        <w:t>первичного</w:t>
      </w:r>
      <w:r w:rsidRPr="00220826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220826">
        <w:rPr>
          <w:rFonts w:eastAsia="Arial CYR" w:cs="Times New Roman"/>
          <w:b/>
          <w:bCs/>
          <w:spacing w:val="-5"/>
          <w:lang w:val="ru-RU"/>
        </w:rPr>
        <w:t>воинского</w:t>
      </w:r>
      <w:r w:rsidRPr="00220826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220826">
        <w:rPr>
          <w:rFonts w:eastAsia="Arial CYR" w:cs="Times New Roman"/>
          <w:b/>
          <w:bCs/>
          <w:spacing w:val="-5"/>
          <w:lang w:val="ru-RU"/>
        </w:rPr>
        <w:t>учета</w:t>
      </w:r>
    </w:p>
    <w:p w:rsidR="00285334" w:rsidRPr="00220826" w:rsidRDefault="00285334" w:rsidP="00983D39">
      <w:pPr>
        <w:shd w:val="clear" w:color="auto" w:fill="FFFFFF"/>
        <w:tabs>
          <w:tab w:val="left" w:pos="571"/>
        </w:tabs>
        <w:autoSpaceDE w:val="0"/>
        <w:ind w:left="-709"/>
        <w:jc w:val="both"/>
        <w:rPr>
          <w:rFonts w:eastAsia="Arial CYR" w:cs="Times New Roman"/>
          <w:b/>
          <w:bCs/>
          <w:spacing w:val="-5"/>
          <w:lang w:val="ru-RU"/>
        </w:rPr>
      </w:pPr>
    </w:p>
    <w:p w:rsidR="002F6F8B" w:rsidRPr="00220826" w:rsidRDefault="00CB750D" w:rsidP="00983D39">
      <w:pPr>
        <w:shd w:val="clear" w:color="auto" w:fill="FFFFFF"/>
        <w:tabs>
          <w:tab w:val="left" w:pos="319"/>
        </w:tabs>
        <w:autoSpaceDE w:val="0"/>
        <w:ind w:left="-709" w:firstLine="567"/>
        <w:jc w:val="both"/>
        <w:rPr>
          <w:rFonts w:eastAsia="Arial" w:cs="Times New Roman"/>
          <w:spacing w:val="-2"/>
          <w:lang w:val="ru-RU"/>
        </w:rPr>
      </w:pPr>
      <w:r w:rsidRPr="00220826">
        <w:rPr>
          <w:rFonts w:eastAsia="Arial CYR" w:cs="Times New Roman"/>
          <w:spacing w:val="-4"/>
          <w:lang w:val="ru-RU"/>
        </w:rPr>
        <w:t>2.1.</w:t>
      </w:r>
      <w:r w:rsidR="00C95A48" w:rsidRPr="00220826">
        <w:rPr>
          <w:rFonts w:eastAsia="Arial CYR" w:cs="Times New Roman"/>
          <w:spacing w:val="-4"/>
          <w:lang w:val="ru-RU"/>
        </w:rPr>
        <w:t xml:space="preserve"> </w:t>
      </w:r>
      <w:proofErr w:type="gramStart"/>
      <w:r w:rsidRPr="00220826">
        <w:rPr>
          <w:rFonts w:eastAsia="Arial CYR" w:cs="Times New Roman"/>
          <w:spacing w:val="-4"/>
          <w:lang w:val="ru-RU"/>
        </w:rPr>
        <w:t>Обеспечение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исполнения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гражданами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воинской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обязанности</w:t>
      </w:r>
      <w:r w:rsidRPr="00220826">
        <w:rPr>
          <w:rFonts w:eastAsia="Arial" w:cs="Times New Roman"/>
          <w:spacing w:val="-4"/>
          <w:lang w:val="ru-RU"/>
        </w:rPr>
        <w:t xml:space="preserve">, </w:t>
      </w:r>
      <w:r w:rsidRPr="00220826">
        <w:rPr>
          <w:rFonts w:eastAsia="Arial CYR" w:cs="Times New Roman"/>
          <w:spacing w:val="-4"/>
          <w:lang w:val="ru-RU"/>
        </w:rPr>
        <w:t>установленной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федеральными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 xml:space="preserve">законами </w:t>
      </w:r>
      <w:r w:rsidRPr="00220826">
        <w:rPr>
          <w:rFonts w:eastAsia="Arial" w:cs="Times New Roman"/>
          <w:lang w:val="ru-RU"/>
        </w:rPr>
        <w:t>"</w:t>
      </w:r>
      <w:r w:rsidRPr="00220826">
        <w:rPr>
          <w:rFonts w:eastAsia="Arial CYR" w:cs="Times New Roman"/>
          <w:lang w:val="ru-RU"/>
        </w:rPr>
        <w:t>Об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обороне</w:t>
      </w:r>
      <w:r w:rsidRPr="00220826">
        <w:rPr>
          <w:rFonts w:eastAsia="Arial" w:cs="Times New Roman"/>
          <w:lang w:val="ru-RU"/>
        </w:rPr>
        <w:t>" "</w:t>
      </w:r>
      <w:r w:rsidRPr="00220826">
        <w:rPr>
          <w:rFonts w:eastAsia="Arial CYR" w:cs="Times New Roman"/>
          <w:lang w:val="ru-RU"/>
        </w:rPr>
        <w:t>О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воинской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обязанности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и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военной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службе</w:t>
      </w:r>
      <w:r w:rsidRPr="00220826">
        <w:rPr>
          <w:rFonts w:eastAsia="Arial" w:cs="Times New Roman"/>
          <w:lang w:val="ru-RU"/>
        </w:rPr>
        <w:t>" "</w:t>
      </w:r>
      <w:r w:rsidRPr="00220826">
        <w:rPr>
          <w:rFonts w:eastAsia="Arial CYR" w:cs="Times New Roman"/>
          <w:lang w:val="ru-RU"/>
        </w:rPr>
        <w:t>О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мобилизационной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подготовке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и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 xml:space="preserve">мобилизации </w:t>
      </w:r>
      <w:r w:rsidRPr="00220826">
        <w:rPr>
          <w:rFonts w:eastAsia="Arial CYR" w:cs="Times New Roman"/>
          <w:spacing w:val="-2"/>
          <w:lang w:val="ru-RU"/>
        </w:rPr>
        <w:t>в</w:t>
      </w:r>
      <w:r w:rsidRPr="00220826">
        <w:rPr>
          <w:rFonts w:eastAsia="Arial" w:cs="Times New Roman"/>
          <w:spacing w:val="-2"/>
          <w:lang w:val="ru-RU"/>
        </w:rPr>
        <w:t xml:space="preserve"> </w:t>
      </w:r>
      <w:r w:rsidRPr="00220826">
        <w:rPr>
          <w:rFonts w:eastAsia="Arial CYR" w:cs="Times New Roman"/>
          <w:spacing w:val="-2"/>
          <w:lang w:val="ru-RU"/>
        </w:rPr>
        <w:t>Российской</w:t>
      </w:r>
      <w:r w:rsidRPr="00220826">
        <w:rPr>
          <w:rFonts w:eastAsia="Arial" w:cs="Times New Roman"/>
          <w:spacing w:val="-2"/>
          <w:lang w:val="ru-RU"/>
        </w:rPr>
        <w:t xml:space="preserve"> </w:t>
      </w:r>
      <w:r w:rsidRPr="00220826">
        <w:rPr>
          <w:rFonts w:eastAsia="Arial CYR" w:cs="Times New Roman"/>
          <w:spacing w:val="-2"/>
          <w:lang w:val="ru-RU"/>
        </w:rPr>
        <w:t>Федерации</w:t>
      </w:r>
      <w:r w:rsidRPr="00220826">
        <w:rPr>
          <w:rFonts w:eastAsia="Arial" w:cs="Times New Roman"/>
          <w:spacing w:val="-2"/>
          <w:lang w:val="ru-RU"/>
        </w:rPr>
        <w:t>"</w:t>
      </w:r>
      <w:proofErr w:type="gramEnd"/>
    </w:p>
    <w:p w:rsidR="002F6F8B" w:rsidRPr="00220826" w:rsidRDefault="00CB750D" w:rsidP="00983D39">
      <w:pPr>
        <w:shd w:val="clear" w:color="auto" w:fill="FFFFFF"/>
        <w:tabs>
          <w:tab w:val="left" w:pos="319"/>
        </w:tabs>
        <w:autoSpaceDE w:val="0"/>
        <w:ind w:left="-709" w:firstLine="567"/>
        <w:jc w:val="both"/>
        <w:rPr>
          <w:rFonts w:eastAsia="Arial" w:cs="Times New Roman"/>
          <w:spacing w:val="-2"/>
          <w:lang w:val="ru-RU"/>
        </w:rPr>
      </w:pPr>
      <w:r w:rsidRPr="00220826">
        <w:rPr>
          <w:rFonts w:eastAsia="Arial CYR" w:cs="Times New Roman"/>
          <w:spacing w:val="-2"/>
          <w:lang w:val="ru-RU"/>
        </w:rPr>
        <w:t>2.2.</w:t>
      </w:r>
      <w:r w:rsidR="00C95A48" w:rsidRPr="00220826">
        <w:rPr>
          <w:rFonts w:eastAsia="Arial CYR" w:cs="Times New Roman"/>
          <w:spacing w:val="-2"/>
          <w:lang w:val="ru-RU"/>
        </w:rPr>
        <w:t xml:space="preserve"> </w:t>
      </w:r>
      <w:r w:rsidRPr="00220826">
        <w:rPr>
          <w:rFonts w:eastAsia="Arial CYR" w:cs="Times New Roman"/>
          <w:spacing w:val="-2"/>
          <w:lang w:val="ru-RU"/>
        </w:rPr>
        <w:t>Документальное</w:t>
      </w:r>
      <w:r w:rsidRPr="00220826">
        <w:rPr>
          <w:rFonts w:eastAsia="Arial" w:cs="Times New Roman"/>
          <w:spacing w:val="-2"/>
          <w:lang w:val="ru-RU"/>
        </w:rPr>
        <w:t xml:space="preserve"> </w:t>
      </w:r>
      <w:r w:rsidRPr="00220826">
        <w:rPr>
          <w:rFonts w:eastAsia="Arial CYR" w:cs="Times New Roman"/>
          <w:spacing w:val="-2"/>
          <w:lang w:val="ru-RU"/>
        </w:rPr>
        <w:t>оформление</w:t>
      </w:r>
      <w:r w:rsidRPr="00220826">
        <w:rPr>
          <w:rFonts w:eastAsia="Arial" w:cs="Times New Roman"/>
          <w:spacing w:val="-2"/>
          <w:lang w:val="ru-RU"/>
        </w:rPr>
        <w:t xml:space="preserve"> </w:t>
      </w:r>
      <w:r w:rsidRPr="00220826">
        <w:rPr>
          <w:rFonts w:eastAsia="Arial CYR" w:cs="Times New Roman"/>
          <w:spacing w:val="-2"/>
          <w:lang w:val="ru-RU"/>
        </w:rPr>
        <w:t>сведений</w:t>
      </w:r>
      <w:r w:rsidRPr="00220826">
        <w:rPr>
          <w:rFonts w:eastAsia="Arial" w:cs="Times New Roman"/>
          <w:spacing w:val="-2"/>
          <w:lang w:val="ru-RU"/>
        </w:rPr>
        <w:t xml:space="preserve"> </w:t>
      </w:r>
      <w:r w:rsidRPr="00220826">
        <w:rPr>
          <w:rFonts w:eastAsia="Arial CYR" w:cs="Times New Roman"/>
          <w:spacing w:val="-2"/>
          <w:lang w:val="ru-RU"/>
        </w:rPr>
        <w:t>воинского</w:t>
      </w:r>
      <w:r w:rsidRPr="00220826">
        <w:rPr>
          <w:rFonts w:eastAsia="Arial" w:cs="Times New Roman"/>
          <w:spacing w:val="-2"/>
          <w:lang w:val="ru-RU"/>
        </w:rPr>
        <w:t xml:space="preserve"> </w:t>
      </w:r>
      <w:r w:rsidRPr="00220826">
        <w:rPr>
          <w:rFonts w:eastAsia="Arial CYR" w:cs="Times New Roman"/>
          <w:spacing w:val="-2"/>
          <w:lang w:val="ru-RU"/>
        </w:rPr>
        <w:t>учета</w:t>
      </w:r>
      <w:r w:rsidRPr="00220826">
        <w:rPr>
          <w:rFonts w:eastAsia="Arial" w:cs="Times New Roman"/>
          <w:spacing w:val="-2"/>
          <w:lang w:val="ru-RU"/>
        </w:rPr>
        <w:t xml:space="preserve"> </w:t>
      </w:r>
      <w:r w:rsidRPr="00220826">
        <w:rPr>
          <w:rFonts w:eastAsia="Arial CYR" w:cs="Times New Roman"/>
          <w:spacing w:val="-2"/>
          <w:lang w:val="ru-RU"/>
        </w:rPr>
        <w:t>о</w:t>
      </w:r>
      <w:r w:rsidRPr="00220826">
        <w:rPr>
          <w:rFonts w:eastAsia="Arial" w:cs="Times New Roman"/>
          <w:spacing w:val="-2"/>
          <w:lang w:val="ru-RU"/>
        </w:rPr>
        <w:t xml:space="preserve"> </w:t>
      </w:r>
      <w:r w:rsidRPr="00220826">
        <w:rPr>
          <w:rFonts w:eastAsia="Arial CYR" w:cs="Times New Roman"/>
          <w:spacing w:val="-2"/>
          <w:lang w:val="ru-RU"/>
        </w:rPr>
        <w:t>гражданах</w:t>
      </w:r>
      <w:r w:rsidRPr="00220826">
        <w:rPr>
          <w:rFonts w:eastAsia="Arial" w:cs="Times New Roman"/>
          <w:spacing w:val="-2"/>
          <w:lang w:val="ru-RU"/>
        </w:rPr>
        <w:t xml:space="preserve">, </w:t>
      </w:r>
      <w:r w:rsidRPr="00220826">
        <w:rPr>
          <w:rFonts w:eastAsia="Arial CYR" w:cs="Times New Roman"/>
          <w:spacing w:val="-2"/>
          <w:lang w:val="ru-RU"/>
        </w:rPr>
        <w:t>состоящих</w:t>
      </w:r>
      <w:r w:rsidRPr="00220826">
        <w:rPr>
          <w:rFonts w:eastAsia="Arial" w:cs="Times New Roman"/>
          <w:spacing w:val="-2"/>
          <w:lang w:val="ru-RU"/>
        </w:rPr>
        <w:t xml:space="preserve"> </w:t>
      </w:r>
      <w:r w:rsidRPr="00220826">
        <w:rPr>
          <w:rFonts w:eastAsia="Arial CYR" w:cs="Times New Roman"/>
          <w:spacing w:val="-2"/>
          <w:lang w:val="ru-RU"/>
        </w:rPr>
        <w:t>на</w:t>
      </w:r>
      <w:r w:rsidRPr="00220826">
        <w:rPr>
          <w:rFonts w:eastAsia="Arial" w:cs="Times New Roman"/>
          <w:spacing w:val="-2"/>
          <w:lang w:val="ru-RU"/>
        </w:rPr>
        <w:t xml:space="preserve"> </w:t>
      </w:r>
      <w:r w:rsidRPr="00220826">
        <w:rPr>
          <w:rFonts w:eastAsia="Arial CYR" w:cs="Times New Roman"/>
          <w:spacing w:val="-2"/>
          <w:lang w:val="ru-RU"/>
        </w:rPr>
        <w:t>воинском</w:t>
      </w:r>
      <w:r w:rsidRPr="00220826">
        <w:rPr>
          <w:rFonts w:eastAsia="Arial" w:cs="Times New Roman"/>
          <w:spacing w:val="-2"/>
          <w:lang w:val="ru-RU"/>
        </w:rPr>
        <w:t xml:space="preserve"> </w:t>
      </w:r>
      <w:r w:rsidRPr="00220826">
        <w:rPr>
          <w:rFonts w:eastAsia="Arial CYR" w:cs="Times New Roman"/>
          <w:spacing w:val="-2"/>
          <w:lang w:val="ru-RU"/>
        </w:rPr>
        <w:t>учете</w:t>
      </w:r>
      <w:r w:rsidRPr="00220826">
        <w:rPr>
          <w:rFonts w:eastAsia="Arial" w:cs="Times New Roman"/>
          <w:spacing w:val="-2"/>
          <w:lang w:val="ru-RU"/>
        </w:rPr>
        <w:t>.</w:t>
      </w:r>
    </w:p>
    <w:p w:rsidR="002F6F8B" w:rsidRPr="00220826" w:rsidRDefault="00CB750D" w:rsidP="00983D39">
      <w:pPr>
        <w:shd w:val="clear" w:color="auto" w:fill="FFFFFF"/>
        <w:tabs>
          <w:tab w:val="left" w:pos="319"/>
        </w:tabs>
        <w:autoSpaceDE w:val="0"/>
        <w:ind w:left="-709" w:firstLine="567"/>
        <w:jc w:val="both"/>
        <w:rPr>
          <w:rFonts w:eastAsia="Arial" w:cs="Times New Roman"/>
          <w:spacing w:val="-2"/>
          <w:lang w:val="ru-RU"/>
        </w:rPr>
      </w:pPr>
      <w:r w:rsidRPr="00220826">
        <w:rPr>
          <w:rFonts w:eastAsia="Arial" w:cs="Times New Roman"/>
          <w:spacing w:val="-2"/>
          <w:lang w:val="ru-RU"/>
        </w:rPr>
        <w:t>2.3.</w:t>
      </w:r>
      <w:r w:rsidR="00C95A48" w:rsidRPr="00220826">
        <w:rPr>
          <w:rFonts w:eastAsia="Arial" w:cs="Times New Roman"/>
          <w:spacing w:val="-2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Анализ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количественного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состава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и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качественного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состояния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призывных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мобилизационных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людских ресурсов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для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эффективного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использования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в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интересах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обеспечения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обороны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страны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и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безопасности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госу</w:t>
      </w:r>
      <w:r w:rsidRPr="00220826">
        <w:rPr>
          <w:rFonts w:eastAsia="Arial CYR" w:cs="Times New Roman"/>
          <w:lang w:val="ru-RU"/>
        </w:rPr>
        <w:softHyphen/>
      </w:r>
      <w:r w:rsidRPr="00220826">
        <w:rPr>
          <w:rFonts w:eastAsia="Arial CYR" w:cs="Times New Roman"/>
          <w:spacing w:val="-5"/>
          <w:lang w:val="ru-RU"/>
        </w:rPr>
        <w:t>дарства</w:t>
      </w:r>
      <w:r w:rsidRPr="00220826">
        <w:rPr>
          <w:rFonts w:eastAsia="Arial" w:cs="Times New Roman"/>
          <w:spacing w:val="-5"/>
          <w:lang w:val="ru-RU"/>
        </w:rPr>
        <w:t>.</w:t>
      </w:r>
    </w:p>
    <w:p w:rsidR="00CB750D" w:rsidRPr="00220826" w:rsidRDefault="00CB750D" w:rsidP="00983D39">
      <w:pPr>
        <w:shd w:val="clear" w:color="auto" w:fill="FFFFFF"/>
        <w:tabs>
          <w:tab w:val="left" w:pos="319"/>
        </w:tabs>
        <w:autoSpaceDE w:val="0"/>
        <w:ind w:left="-709" w:firstLine="567"/>
        <w:jc w:val="both"/>
        <w:rPr>
          <w:rFonts w:eastAsia="Arial" w:cs="Times New Roman"/>
          <w:spacing w:val="-2"/>
          <w:lang w:val="ru-RU"/>
        </w:rPr>
      </w:pPr>
      <w:r w:rsidRPr="00220826">
        <w:rPr>
          <w:rFonts w:eastAsia="Arial CYR" w:cs="Times New Roman"/>
          <w:lang w:val="ru-RU"/>
        </w:rPr>
        <w:t>2.4.</w:t>
      </w:r>
      <w:r w:rsidR="00C95A48" w:rsidRPr="00220826">
        <w:rPr>
          <w:rFonts w:eastAsia="Arial CYR" w:cs="Times New Roman"/>
          <w:lang w:val="ru-RU"/>
        </w:rPr>
        <w:t xml:space="preserve"> </w:t>
      </w:r>
      <w:proofErr w:type="gramStart"/>
      <w:r w:rsidRPr="00220826">
        <w:rPr>
          <w:rFonts w:eastAsia="Arial CYR" w:cs="Times New Roman"/>
          <w:lang w:val="ru-RU"/>
        </w:rPr>
        <w:t>Проведение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плановой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работы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по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подготовке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необходимого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количества</w:t>
      </w:r>
      <w:r w:rsidRPr="00220826">
        <w:rPr>
          <w:rFonts w:eastAsia="Arial" w:cs="Times New Roman"/>
          <w:lang w:val="ru-RU"/>
        </w:rPr>
        <w:t xml:space="preserve"> </w:t>
      </w:r>
      <w:r w:rsidR="00C95A48" w:rsidRPr="00220826">
        <w:rPr>
          <w:rFonts w:eastAsia="Arial CYR" w:cs="Times New Roman"/>
          <w:lang w:val="ru-RU"/>
        </w:rPr>
        <w:t>военно-обученных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граждан</w:t>
      </w:r>
      <w:r w:rsidRPr="00220826">
        <w:rPr>
          <w:rFonts w:eastAsia="Arial" w:cs="Times New Roman"/>
          <w:lang w:val="ru-RU"/>
        </w:rPr>
        <w:t xml:space="preserve">, </w:t>
      </w:r>
      <w:r w:rsidRPr="00220826">
        <w:rPr>
          <w:rFonts w:eastAsia="Arial CYR" w:cs="Times New Roman"/>
          <w:spacing w:val="-4"/>
          <w:lang w:val="ru-RU"/>
        </w:rPr>
        <w:t>пребывающих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в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запасе</w:t>
      </w:r>
      <w:r w:rsidRPr="00220826">
        <w:rPr>
          <w:rFonts w:eastAsia="Arial" w:cs="Times New Roman"/>
          <w:spacing w:val="-4"/>
          <w:lang w:val="ru-RU"/>
        </w:rPr>
        <w:t xml:space="preserve">, </w:t>
      </w:r>
      <w:r w:rsidRPr="00220826">
        <w:rPr>
          <w:rFonts w:eastAsia="Arial CYR" w:cs="Times New Roman"/>
          <w:spacing w:val="-4"/>
          <w:lang w:val="ru-RU"/>
        </w:rPr>
        <w:t>для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обеспечения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мероприятий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по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переводу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Вооруженных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Сил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Российской</w:t>
      </w:r>
      <w:r w:rsidRPr="00220826">
        <w:rPr>
          <w:rFonts w:eastAsia="Arial" w:cs="Times New Roman"/>
          <w:spacing w:val="-4"/>
          <w:lang w:val="ru-RU"/>
        </w:rPr>
        <w:t xml:space="preserve"> </w:t>
      </w:r>
      <w:r w:rsidRPr="00220826">
        <w:rPr>
          <w:rFonts w:eastAsia="Arial CYR" w:cs="Times New Roman"/>
          <w:spacing w:val="-4"/>
          <w:lang w:val="ru-RU"/>
        </w:rPr>
        <w:t>Федерации</w:t>
      </w:r>
      <w:r w:rsidRPr="00220826">
        <w:rPr>
          <w:rFonts w:eastAsia="Arial" w:cs="Times New Roman"/>
          <w:spacing w:val="-4"/>
          <w:lang w:val="ru-RU"/>
        </w:rPr>
        <w:t xml:space="preserve">, </w:t>
      </w:r>
      <w:r w:rsidRPr="00220826">
        <w:rPr>
          <w:rFonts w:eastAsia="Arial CYR" w:cs="Times New Roman"/>
          <w:lang w:val="ru-RU"/>
        </w:rPr>
        <w:t>других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войск</w:t>
      </w:r>
      <w:r w:rsidRPr="00220826">
        <w:rPr>
          <w:rFonts w:eastAsia="Arial" w:cs="Times New Roman"/>
          <w:lang w:val="ru-RU"/>
        </w:rPr>
        <w:t xml:space="preserve">, </w:t>
      </w:r>
      <w:r w:rsidRPr="00220826">
        <w:rPr>
          <w:rFonts w:eastAsia="Arial CYR" w:cs="Times New Roman"/>
          <w:lang w:val="ru-RU"/>
        </w:rPr>
        <w:t>воинских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формирований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и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органов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с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мирного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на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военное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время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в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период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мобилизации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и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поддержание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их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укомплектованности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на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требуемом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уровне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в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военное</w:t>
      </w:r>
      <w:r w:rsidRPr="00220826">
        <w:rPr>
          <w:rFonts w:eastAsia="Arial" w:cs="Times New Roman"/>
          <w:lang w:val="ru-RU"/>
        </w:rPr>
        <w:t xml:space="preserve"> </w:t>
      </w:r>
      <w:r w:rsidRPr="00220826">
        <w:rPr>
          <w:rFonts w:eastAsia="Arial CYR" w:cs="Times New Roman"/>
          <w:lang w:val="ru-RU"/>
        </w:rPr>
        <w:t>время</w:t>
      </w:r>
      <w:r w:rsidRPr="00220826">
        <w:rPr>
          <w:rFonts w:eastAsia="Arial" w:cs="Times New Roman"/>
          <w:lang w:val="ru-RU"/>
        </w:rPr>
        <w:t>.</w:t>
      </w:r>
      <w:proofErr w:type="gramEnd"/>
    </w:p>
    <w:p w:rsidR="002F6F8B" w:rsidRPr="00220826" w:rsidRDefault="002F6F8B" w:rsidP="00983D39">
      <w:pPr>
        <w:widowControl/>
        <w:tabs>
          <w:tab w:val="left" w:pos="5254"/>
        </w:tabs>
        <w:ind w:left="-709" w:firstLine="567"/>
        <w:jc w:val="both"/>
        <w:rPr>
          <w:rFonts w:cs="Times New Roman"/>
          <w:lang w:val="ru-RU"/>
        </w:rPr>
      </w:pPr>
      <w:r w:rsidRPr="00220826">
        <w:rPr>
          <w:rFonts w:cs="Times New Roman"/>
          <w:lang w:val="ru-RU"/>
        </w:rPr>
        <w:t>2.5.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2F6F8B" w:rsidRPr="00220826" w:rsidRDefault="002F6F8B" w:rsidP="00983D39">
      <w:pPr>
        <w:widowControl/>
        <w:tabs>
          <w:tab w:val="left" w:pos="5254"/>
        </w:tabs>
        <w:ind w:left="-709" w:firstLine="567"/>
        <w:jc w:val="both"/>
        <w:rPr>
          <w:rFonts w:cs="Times New Roman"/>
          <w:lang w:val="ru-RU"/>
        </w:rPr>
      </w:pPr>
      <w:r w:rsidRPr="00220826">
        <w:rPr>
          <w:rFonts w:cs="Times New Roman"/>
          <w:lang w:val="ru-RU"/>
        </w:rPr>
        <w:t>2.6.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 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его получения;</w:t>
      </w:r>
    </w:p>
    <w:p w:rsidR="002F6F8B" w:rsidRPr="00220826" w:rsidRDefault="002F6F8B" w:rsidP="00983D39">
      <w:pPr>
        <w:widowControl/>
        <w:tabs>
          <w:tab w:val="left" w:pos="5254"/>
        </w:tabs>
        <w:ind w:left="-709" w:firstLine="567"/>
        <w:jc w:val="both"/>
        <w:rPr>
          <w:rFonts w:cs="Times New Roman"/>
          <w:lang w:val="ru-RU"/>
        </w:rPr>
      </w:pPr>
      <w:r w:rsidRPr="00220826">
        <w:rPr>
          <w:rFonts w:cs="Times New Roman"/>
          <w:lang w:val="ru-RU"/>
        </w:rPr>
        <w:t>2.7</w:t>
      </w:r>
      <w:r w:rsidR="00C95A48" w:rsidRPr="00220826">
        <w:rPr>
          <w:rFonts w:cs="Times New Roman"/>
          <w:lang w:val="ru-RU"/>
        </w:rPr>
        <w:t>.</w:t>
      </w:r>
      <w:r w:rsidRPr="00220826">
        <w:rPr>
          <w:rFonts w:cs="Times New Roman"/>
          <w:lang w:val="ru-RU"/>
        </w:rPr>
        <w:t xml:space="preserve"> </w:t>
      </w:r>
      <w:r w:rsidR="00C95A48" w:rsidRPr="00220826">
        <w:rPr>
          <w:rFonts w:cs="Times New Roman"/>
          <w:lang w:val="ru-RU"/>
        </w:rPr>
        <w:t>Н</w:t>
      </w:r>
      <w:r w:rsidRPr="00220826">
        <w:rPr>
          <w:rFonts w:cs="Times New Roman"/>
          <w:lang w:val="ru-RU"/>
        </w:rPr>
        <w:t xml:space="preserve">аправлять </w:t>
      </w:r>
      <w:proofErr w:type="gramStart"/>
      <w:r w:rsidRPr="00220826">
        <w:rPr>
          <w:rFonts w:cs="Times New Roman"/>
          <w:lang w:val="ru-RU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Pr="00220826">
        <w:rPr>
          <w:rFonts w:cs="Times New Roman"/>
          <w:lang w:val="ru-RU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2F6F8B" w:rsidRPr="00220826" w:rsidRDefault="002F6F8B" w:rsidP="00983D39">
      <w:pPr>
        <w:widowControl/>
        <w:tabs>
          <w:tab w:val="left" w:pos="5254"/>
        </w:tabs>
        <w:ind w:left="-709" w:firstLine="567"/>
        <w:jc w:val="both"/>
        <w:rPr>
          <w:rFonts w:cs="Times New Roman"/>
          <w:lang w:val="ru-RU"/>
        </w:rPr>
      </w:pPr>
      <w:r w:rsidRPr="00220826">
        <w:rPr>
          <w:rFonts w:cs="Times New Roman"/>
          <w:lang w:val="ru-RU"/>
        </w:rPr>
        <w:t>2.8</w:t>
      </w:r>
      <w:r w:rsidR="005179DD" w:rsidRPr="00220826">
        <w:rPr>
          <w:rFonts w:cs="Times New Roman"/>
          <w:lang w:val="ru-RU"/>
        </w:rPr>
        <w:t>.</w:t>
      </w:r>
      <w:r w:rsidRPr="00220826">
        <w:rPr>
          <w:rFonts w:cs="Times New Roman"/>
          <w:lang w:val="ru-RU"/>
        </w:rPr>
        <w:t xml:space="preserve"> </w:t>
      </w:r>
      <w:proofErr w:type="gramStart"/>
      <w:r w:rsidR="005179DD" w:rsidRPr="00220826">
        <w:rPr>
          <w:rFonts w:cs="Times New Roman"/>
          <w:lang w:val="ru-RU"/>
        </w:rPr>
        <w:t>О</w:t>
      </w:r>
      <w:r w:rsidRPr="00220826">
        <w:rPr>
          <w:rFonts w:cs="Times New Roman"/>
          <w:lang w:val="ru-RU"/>
        </w:rPr>
        <w:t>рганизовывать и обеспечивать постановку на воинский учет, снятие с воинского учета и внесение изменений в документы воинского учета граждан,</w:t>
      </w:r>
      <w:r w:rsidR="005179DD" w:rsidRPr="00220826">
        <w:rPr>
          <w:rFonts w:cs="Times New Roman"/>
          <w:lang w:val="ru-RU"/>
        </w:rPr>
        <w:t xml:space="preserve"> </w:t>
      </w:r>
      <w:r w:rsidRPr="00220826">
        <w:rPr>
          <w:rFonts w:cs="Times New Roman"/>
          <w:lang w:val="ru-RU"/>
        </w:rPr>
        <w:t xml:space="preserve">обязанных состоять на воинском </w:t>
      </w:r>
      <w:r w:rsidRPr="00220826">
        <w:rPr>
          <w:rFonts w:cs="Times New Roman"/>
          <w:lang w:val="ru-RU"/>
        </w:rPr>
        <w:lastRenderedPageBreak/>
        <w:t xml:space="preserve">учете, при переезде на новое место жительства, расположенное  в пределах территории </w:t>
      </w:r>
      <w:r w:rsidR="005179DD" w:rsidRPr="00220826">
        <w:rPr>
          <w:rFonts w:cs="Times New Roman"/>
          <w:lang w:val="ru-RU"/>
        </w:rPr>
        <w:t>Лысогорского</w:t>
      </w:r>
      <w:r w:rsidRPr="00220826">
        <w:rPr>
          <w:rFonts w:cs="Times New Roman"/>
          <w:lang w:val="ru-RU"/>
        </w:rPr>
        <w:t xml:space="preserve"> муниципального образования, место </w:t>
      </w:r>
      <w:r w:rsidR="005179DD" w:rsidRPr="00220826">
        <w:rPr>
          <w:rFonts w:cs="Times New Roman"/>
          <w:lang w:val="ru-RU"/>
        </w:rPr>
        <w:t>пребывания</w:t>
      </w:r>
      <w:r w:rsidRPr="00220826">
        <w:rPr>
          <w:rFonts w:cs="Times New Roman"/>
          <w:lang w:val="ru-RU"/>
        </w:rPr>
        <w:t xml:space="preserve"> либо выезде из Российской Федерации на срок более шести месяцев или въ</w:t>
      </w:r>
      <w:r w:rsidR="005179DD" w:rsidRPr="00220826">
        <w:rPr>
          <w:rFonts w:cs="Times New Roman"/>
          <w:lang w:val="ru-RU"/>
        </w:rPr>
        <w:t>езде</w:t>
      </w:r>
      <w:r w:rsidRPr="00220826">
        <w:rPr>
          <w:rFonts w:cs="Times New Roman"/>
          <w:lang w:val="ru-RU"/>
        </w:rPr>
        <w:t xml:space="preserve"> в Российскую Федерацию;</w:t>
      </w:r>
      <w:proofErr w:type="gramEnd"/>
    </w:p>
    <w:p w:rsidR="002F6F8B" w:rsidRPr="00220826" w:rsidRDefault="002F6F8B" w:rsidP="00983D39">
      <w:pPr>
        <w:widowControl/>
        <w:tabs>
          <w:tab w:val="left" w:pos="5254"/>
        </w:tabs>
        <w:ind w:left="-709" w:firstLine="567"/>
        <w:jc w:val="both"/>
        <w:rPr>
          <w:rFonts w:cs="Times New Roman"/>
          <w:lang w:val="ru-RU"/>
        </w:rPr>
      </w:pPr>
      <w:r w:rsidRPr="00220826">
        <w:rPr>
          <w:rFonts w:cs="Times New Roman"/>
          <w:lang w:val="ru-RU"/>
        </w:rPr>
        <w:t>2.9</w:t>
      </w:r>
      <w:r w:rsidR="005179DD" w:rsidRPr="00220826">
        <w:rPr>
          <w:rFonts w:cs="Times New Roman"/>
          <w:lang w:val="ru-RU"/>
        </w:rPr>
        <w:t>.</w:t>
      </w:r>
      <w:r w:rsidRPr="00220826">
        <w:rPr>
          <w:rFonts w:cs="Times New Roman"/>
          <w:lang w:val="ru-RU"/>
        </w:rPr>
        <w:t xml:space="preserve"> </w:t>
      </w:r>
      <w:proofErr w:type="gramStart"/>
      <w:r w:rsidR="005179DD" w:rsidRPr="00220826">
        <w:rPr>
          <w:rFonts w:cs="Times New Roman"/>
          <w:lang w:val="ru-RU"/>
        </w:rPr>
        <w:t>О</w:t>
      </w:r>
      <w:r w:rsidRPr="00220826">
        <w:rPr>
          <w:rFonts w:cs="Times New Roman"/>
          <w:lang w:val="ru-RU"/>
        </w:rPr>
        <w:t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2F6F8B" w:rsidRPr="00220826" w:rsidRDefault="002F6F8B" w:rsidP="00983D39">
      <w:pPr>
        <w:widowControl/>
        <w:tabs>
          <w:tab w:val="left" w:pos="5254"/>
        </w:tabs>
        <w:ind w:left="-709" w:firstLine="567"/>
        <w:jc w:val="both"/>
        <w:rPr>
          <w:rFonts w:cs="Times New Roman"/>
          <w:lang w:val="ru-RU"/>
        </w:rPr>
      </w:pPr>
      <w:r w:rsidRPr="00220826">
        <w:rPr>
          <w:rFonts w:cs="Times New Roman"/>
          <w:lang w:val="ru-RU"/>
        </w:rPr>
        <w:t>2.10</w:t>
      </w:r>
      <w:r w:rsidR="00DB4C2C" w:rsidRPr="00220826">
        <w:rPr>
          <w:rFonts w:cs="Times New Roman"/>
          <w:lang w:val="ru-RU"/>
        </w:rPr>
        <w:t>.</w:t>
      </w:r>
      <w:r w:rsidRPr="00220826">
        <w:rPr>
          <w:rFonts w:cs="Times New Roman"/>
          <w:lang w:val="ru-RU"/>
        </w:rPr>
        <w:t xml:space="preserve"> </w:t>
      </w:r>
      <w:r w:rsidR="00DB4C2C" w:rsidRPr="00220826">
        <w:rPr>
          <w:rFonts w:cs="Times New Roman"/>
          <w:lang w:val="ru-RU"/>
        </w:rPr>
        <w:t>П</w:t>
      </w:r>
      <w:r w:rsidRPr="00220826">
        <w:rPr>
          <w:rFonts w:cs="Times New Roman"/>
          <w:lang w:val="ru-RU"/>
        </w:rPr>
        <w:t>редставлять в военный комиссариат ежегодно до 1 октября списки граждан мужского пола, достигших возраста 15 лет, 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2F6F8B" w:rsidRPr="00220826" w:rsidRDefault="002F6F8B" w:rsidP="00983D39">
      <w:pPr>
        <w:widowControl/>
        <w:tabs>
          <w:tab w:val="left" w:pos="5254"/>
        </w:tabs>
        <w:ind w:left="-709" w:firstLine="567"/>
        <w:jc w:val="both"/>
        <w:rPr>
          <w:rFonts w:cs="Times New Roman"/>
          <w:lang w:val="ru-RU"/>
        </w:rPr>
      </w:pPr>
      <w:r w:rsidRPr="00220826">
        <w:rPr>
          <w:rFonts w:cs="Times New Roman"/>
          <w:lang w:val="ru-RU"/>
        </w:rPr>
        <w:t>2.11</w:t>
      </w:r>
      <w:r w:rsidR="00DB4C2C" w:rsidRPr="00220826">
        <w:rPr>
          <w:rFonts w:cs="Times New Roman"/>
          <w:lang w:val="ru-RU"/>
        </w:rPr>
        <w:t>.</w:t>
      </w:r>
      <w:r w:rsidRPr="00220826">
        <w:rPr>
          <w:rFonts w:cs="Times New Roman"/>
          <w:lang w:val="ru-RU"/>
        </w:rPr>
        <w:t xml:space="preserve"> </w:t>
      </w:r>
      <w:r w:rsidR="00DB4C2C" w:rsidRPr="00220826">
        <w:rPr>
          <w:rFonts w:cs="Times New Roman"/>
          <w:lang w:val="ru-RU"/>
        </w:rPr>
        <w:t>О</w:t>
      </w:r>
      <w:r w:rsidRPr="00220826">
        <w:rPr>
          <w:rFonts w:cs="Times New Roman"/>
          <w:lang w:val="ru-RU"/>
        </w:rPr>
        <w:t>рганизовывать и обеспечивать своевременное оповещение граждан о вызовах</w:t>
      </w:r>
      <w:r w:rsidR="00DB4C2C" w:rsidRPr="00220826">
        <w:rPr>
          <w:rFonts w:cs="Times New Roman"/>
          <w:lang w:val="ru-RU"/>
        </w:rPr>
        <w:t xml:space="preserve"> </w:t>
      </w:r>
      <w:r w:rsidRPr="00220826">
        <w:rPr>
          <w:rFonts w:cs="Times New Roman"/>
          <w:lang w:val="ru-RU"/>
        </w:rPr>
        <w:t>(повестках) военных комиссариатов;</w:t>
      </w:r>
    </w:p>
    <w:p w:rsidR="002F6F8B" w:rsidRPr="00220826" w:rsidRDefault="002F6F8B" w:rsidP="00983D39">
      <w:pPr>
        <w:widowControl/>
        <w:tabs>
          <w:tab w:val="left" w:pos="5254"/>
        </w:tabs>
        <w:ind w:left="-709" w:firstLine="567"/>
        <w:jc w:val="both"/>
        <w:rPr>
          <w:rFonts w:cs="Times New Roman"/>
          <w:lang w:val="ru-RU"/>
        </w:rPr>
      </w:pPr>
      <w:r w:rsidRPr="00220826">
        <w:rPr>
          <w:rFonts w:cs="Times New Roman"/>
          <w:lang w:val="ru-RU"/>
        </w:rPr>
        <w:t xml:space="preserve">2.12 </w:t>
      </w:r>
      <w:r w:rsidR="00DB4C2C" w:rsidRPr="00220826">
        <w:rPr>
          <w:rFonts w:cs="Times New Roman"/>
          <w:lang w:val="ru-RU"/>
        </w:rPr>
        <w:t>В</w:t>
      </w:r>
      <w:r w:rsidRPr="00220826">
        <w:rPr>
          <w:rFonts w:cs="Times New Roman"/>
          <w:lang w:val="ru-RU"/>
        </w:rPr>
        <w:t>ести прием граждан по вопросам воинского учета.</w:t>
      </w:r>
    </w:p>
    <w:p w:rsidR="002F6F8B" w:rsidRPr="00220826" w:rsidRDefault="002F6F8B" w:rsidP="00983D39">
      <w:pPr>
        <w:shd w:val="clear" w:color="auto" w:fill="FFFFFF"/>
        <w:tabs>
          <w:tab w:val="left" w:pos="267"/>
        </w:tabs>
        <w:autoSpaceDE w:val="0"/>
        <w:ind w:left="-709" w:firstLine="567"/>
        <w:jc w:val="both"/>
        <w:rPr>
          <w:rFonts w:eastAsia="Arial" w:cs="Times New Roman"/>
          <w:lang w:val="ru-RU"/>
        </w:rPr>
      </w:pPr>
    </w:p>
    <w:p w:rsidR="00CB750D" w:rsidRPr="00983D39" w:rsidRDefault="00CB750D" w:rsidP="00983D39">
      <w:pPr>
        <w:shd w:val="clear" w:color="auto" w:fill="FFFFFF"/>
        <w:tabs>
          <w:tab w:val="left" w:pos="571"/>
          <w:tab w:val="left" w:leader="underscore" w:pos="8726"/>
        </w:tabs>
        <w:autoSpaceDE w:val="0"/>
        <w:ind w:left="-709"/>
        <w:jc w:val="center"/>
        <w:rPr>
          <w:rFonts w:eastAsia="Arial CYR" w:cs="Times New Roman"/>
          <w:b/>
          <w:bCs/>
          <w:spacing w:val="-5"/>
          <w:lang w:val="ru-RU"/>
        </w:rPr>
      </w:pPr>
      <w:r w:rsidRPr="00983D39">
        <w:rPr>
          <w:rFonts w:eastAsia="Arial CYR" w:cs="Times New Roman"/>
          <w:b/>
          <w:bCs/>
          <w:spacing w:val="-6"/>
          <w:lang w:val="ru-RU"/>
        </w:rPr>
        <w:t>3.</w:t>
      </w:r>
      <w:r w:rsidRPr="00983D39">
        <w:rPr>
          <w:rFonts w:eastAsia="Arial CYR" w:cs="Times New Roman"/>
          <w:b/>
          <w:bCs/>
          <w:spacing w:val="-5"/>
          <w:lang w:val="ru-RU"/>
        </w:rPr>
        <w:t>Порядок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организации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и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осуществления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первичного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воинского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учета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в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 xml:space="preserve">администрации </w:t>
      </w:r>
      <w:r w:rsidR="00983D39">
        <w:rPr>
          <w:rFonts w:eastAsia="Arial CYR" w:cs="Times New Roman"/>
          <w:b/>
          <w:bCs/>
          <w:spacing w:val="-5"/>
          <w:lang w:val="ru-RU"/>
        </w:rPr>
        <w:t xml:space="preserve">Октябрьского </w:t>
      </w:r>
      <w:r w:rsidRPr="00983D39">
        <w:rPr>
          <w:rFonts w:eastAsia="Arial CYR" w:cs="Times New Roman"/>
          <w:b/>
          <w:bCs/>
          <w:spacing w:val="-5"/>
          <w:lang w:val="ru-RU"/>
        </w:rPr>
        <w:t xml:space="preserve">муниципального </w:t>
      </w:r>
      <w:r w:rsidR="00983D39">
        <w:rPr>
          <w:rFonts w:eastAsia="Arial CYR" w:cs="Times New Roman"/>
          <w:b/>
          <w:bCs/>
          <w:spacing w:val="-5"/>
          <w:lang w:val="ru-RU"/>
        </w:rPr>
        <w:t>образования</w:t>
      </w:r>
    </w:p>
    <w:p w:rsidR="00DB4C2C" w:rsidRPr="00983D39" w:rsidRDefault="00DB4C2C" w:rsidP="00983D39">
      <w:pPr>
        <w:shd w:val="clear" w:color="auto" w:fill="FFFFFF"/>
        <w:tabs>
          <w:tab w:val="left" w:pos="571"/>
          <w:tab w:val="left" w:leader="underscore" w:pos="8726"/>
        </w:tabs>
        <w:autoSpaceDE w:val="0"/>
        <w:ind w:left="-709"/>
        <w:jc w:val="center"/>
        <w:rPr>
          <w:rFonts w:eastAsia="Arial CYR" w:cs="Times New Roman"/>
          <w:b/>
          <w:bCs/>
          <w:spacing w:val="-5"/>
          <w:lang w:val="ru-RU"/>
        </w:rPr>
      </w:pPr>
    </w:p>
    <w:p w:rsidR="00CB750D" w:rsidRPr="00983D39" w:rsidRDefault="00CB750D" w:rsidP="00983D39">
      <w:pPr>
        <w:shd w:val="clear" w:color="auto" w:fill="FFFFFF"/>
        <w:tabs>
          <w:tab w:val="left" w:pos="-142"/>
        </w:tabs>
        <w:autoSpaceDE w:val="0"/>
        <w:ind w:left="-709" w:firstLine="567"/>
        <w:jc w:val="both"/>
        <w:rPr>
          <w:rFonts w:eastAsia="Arial" w:cs="Times New Roman"/>
          <w:spacing w:val="-9"/>
          <w:lang w:val="ru-RU"/>
        </w:rPr>
      </w:pPr>
      <w:r w:rsidRPr="00983D39">
        <w:rPr>
          <w:rFonts w:eastAsia="Arial CYR" w:cs="Times New Roman"/>
          <w:spacing w:val="-3"/>
          <w:lang w:val="ru-RU"/>
        </w:rPr>
        <w:t>3.1.При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осуществлении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первичного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воинского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учета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граждан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на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территории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="00983D39">
        <w:rPr>
          <w:rFonts w:eastAsia="Arial" w:cs="Times New Roman"/>
          <w:spacing w:val="-3"/>
          <w:lang w:val="ru-RU"/>
        </w:rPr>
        <w:t xml:space="preserve">Октябрьского 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муниципального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 xml:space="preserve">образования </w:t>
      </w:r>
      <w:r w:rsidRPr="00983D39">
        <w:rPr>
          <w:rFonts w:eastAsia="Arial" w:cs="Times New Roman"/>
          <w:spacing w:val="-5"/>
          <w:lang w:val="ru-RU"/>
        </w:rPr>
        <w:t>(</w:t>
      </w:r>
      <w:r w:rsidRPr="00983D39">
        <w:rPr>
          <w:rFonts w:eastAsia="Arial CYR" w:cs="Times New Roman"/>
          <w:spacing w:val="-5"/>
          <w:lang w:val="ru-RU"/>
        </w:rPr>
        <w:t>далее</w:t>
      </w:r>
      <w:r w:rsidRPr="00983D39">
        <w:rPr>
          <w:rFonts w:eastAsia="Arial" w:cs="Times New Roman"/>
          <w:spacing w:val="-5"/>
          <w:lang w:val="ru-RU"/>
        </w:rPr>
        <w:t xml:space="preserve"> </w:t>
      </w:r>
      <w:r w:rsidRPr="00983D39">
        <w:rPr>
          <w:rFonts w:eastAsia="Arial CYR" w:cs="Times New Roman"/>
          <w:spacing w:val="-5"/>
          <w:lang w:val="ru-RU"/>
        </w:rPr>
        <w:t>первичный</w:t>
      </w:r>
      <w:r w:rsidRPr="00983D39">
        <w:rPr>
          <w:rFonts w:eastAsia="Arial" w:cs="Times New Roman"/>
          <w:spacing w:val="-5"/>
          <w:lang w:val="ru-RU"/>
        </w:rPr>
        <w:t xml:space="preserve"> </w:t>
      </w:r>
      <w:r w:rsidRPr="00983D39">
        <w:rPr>
          <w:rFonts w:eastAsia="Arial CYR" w:cs="Times New Roman"/>
          <w:spacing w:val="-5"/>
          <w:lang w:val="ru-RU"/>
        </w:rPr>
        <w:t>воинский</w:t>
      </w:r>
      <w:r w:rsidRPr="00983D39">
        <w:rPr>
          <w:rFonts w:eastAsia="Arial" w:cs="Times New Roman"/>
          <w:spacing w:val="-5"/>
          <w:lang w:val="ru-RU"/>
        </w:rPr>
        <w:t xml:space="preserve"> </w:t>
      </w:r>
      <w:r w:rsidRPr="00983D39">
        <w:rPr>
          <w:rFonts w:eastAsia="Arial CYR" w:cs="Times New Roman"/>
          <w:spacing w:val="-5"/>
          <w:lang w:val="ru-RU"/>
        </w:rPr>
        <w:t>учет</w:t>
      </w:r>
      <w:r w:rsidRPr="00983D39">
        <w:rPr>
          <w:rFonts w:eastAsia="Arial" w:cs="Times New Roman"/>
          <w:spacing w:val="-5"/>
          <w:lang w:val="ru-RU"/>
        </w:rPr>
        <w:t xml:space="preserve">) </w:t>
      </w:r>
      <w:r w:rsidR="00E75603" w:rsidRPr="00983D39">
        <w:rPr>
          <w:rFonts w:eastAsia="Arial" w:cs="Times New Roman"/>
          <w:spacing w:val="-5"/>
          <w:lang w:val="ru-RU"/>
        </w:rPr>
        <w:t>инспектор</w:t>
      </w:r>
      <w:r w:rsidRPr="00983D39">
        <w:rPr>
          <w:rFonts w:eastAsia="Arial" w:cs="Times New Roman"/>
          <w:spacing w:val="-5"/>
          <w:lang w:val="ru-RU"/>
        </w:rPr>
        <w:t xml:space="preserve"> ВУ </w:t>
      </w:r>
      <w:r w:rsidRPr="00983D39">
        <w:rPr>
          <w:rFonts w:eastAsia="Arial CYR" w:cs="Times New Roman"/>
          <w:spacing w:val="-5"/>
          <w:lang w:val="ru-RU"/>
        </w:rPr>
        <w:t>администрации</w:t>
      </w:r>
      <w:r w:rsidRPr="00983D39">
        <w:rPr>
          <w:rFonts w:eastAsia="Arial" w:cs="Times New Roman"/>
          <w:spacing w:val="-5"/>
          <w:lang w:val="ru-RU"/>
        </w:rPr>
        <w:t xml:space="preserve"> </w:t>
      </w:r>
      <w:r w:rsidRPr="00983D39">
        <w:rPr>
          <w:rFonts w:eastAsia="Arial CYR" w:cs="Times New Roman"/>
          <w:spacing w:val="-5"/>
          <w:lang w:val="ru-RU"/>
        </w:rPr>
        <w:t>исполняет</w:t>
      </w:r>
      <w:r w:rsidRPr="00983D39">
        <w:rPr>
          <w:rFonts w:eastAsia="Arial" w:cs="Times New Roman"/>
          <w:spacing w:val="-5"/>
          <w:lang w:val="ru-RU"/>
        </w:rPr>
        <w:t xml:space="preserve"> </w:t>
      </w:r>
      <w:r w:rsidRPr="00983D39">
        <w:rPr>
          <w:rFonts w:eastAsia="Arial CYR" w:cs="Times New Roman"/>
          <w:spacing w:val="-5"/>
          <w:lang w:val="ru-RU"/>
        </w:rPr>
        <w:t>обязан</w:t>
      </w:r>
      <w:r w:rsidRPr="00983D39">
        <w:rPr>
          <w:rFonts w:eastAsia="Arial CYR" w:cs="Times New Roman"/>
          <w:spacing w:val="-5"/>
          <w:lang w:val="ru-RU"/>
        </w:rPr>
        <w:softHyphen/>
      </w:r>
      <w:r w:rsidRPr="00983D39">
        <w:rPr>
          <w:rFonts w:eastAsia="Arial CYR" w:cs="Times New Roman"/>
          <w:spacing w:val="1"/>
          <w:lang w:val="ru-RU"/>
        </w:rPr>
        <w:t>ности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соответствии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Федеральным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законом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от</w:t>
      </w:r>
      <w:r w:rsidRPr="00983D39">
        <w:rPr>
          <w:rFonts w:eastAsia="Arial" w:cs="Times New Roman"/>
          <w:spacing w:val="1"/>
          <w:lang w:val="ru-RU"/>
        </w:rPr>
        <w:t xml:space="preserve"> 28.03.1998 </w:t>
      </w:r>
      <w:r w:rsidRPr="00983D39">
        <w:rPr>
          <w:rFonts w:eastAsia="Arial CYR" w:cs="Times New Roman"/>
          <w:spacing w:val="1"/>
          <w:lang w:val="ru-RU"/>
        </w:rPr>
        <w:t>№</w:t>
      </w:r>
      <w:r w:rsidRPr="00983D39">
        <w:rPr>
          <w:rFonts w:eastAsia="Arial" w:cs="Times New Roman"/>
          <w:spacing w:val="1"/>
          <w:lang w:val="ru-RU"/>
        </w:rPr>
        <w:t xml:space="preserve"> 53-</w:t>
      </w:r>
      <w:r w:rsidRPr="00983D39">
        <w:rPr>
          <w:rFonts w:eastAsia="Arial CYR" w:cs="Times New Roman"/>
          <w:spacing w:val="1"/>
          <w:lang w:val="ru-RU"/>
        </w:rPr>
        <w:t>ФЗ</w:t>
      </w:r>
      <w:r w:rsidRPr="00983D39">
        <w:rPr>
          <w:rFonts w:eastAsia="Arial" w:cs="Times New Roman"/>
          <w:spacing w:val="1"/>
          <w:lang w:val="ru-RU"/>
        </w:rPr>
        <w:t xml:space="preserve"> "</w:t>
      </w:r>
      <w:r w:rsidRPr="00983D39">
        <w:rPr>
          <w:rFonts w:eastAsia="Arial CYR" w:cs="Times New Roman"/>
          <w:spacing w:val="1"/>
          <w:lang w:val="ru-RU"/>
        </w:rPr>
        <w:t>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воинской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обязанности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 xml:space="preserve">военной </w:t>
      </w:r>
      <w:r w:rsidRPr="00983D39">
        <w:rPr>
          <w:rFonts w:eastAsia="Arial CYR" w:cs="Times New Roman"/>
          <w:spacing w:val="-9"/>
          <w:lang w:val="ru-RU"/>
        </w:rPr>
        <w:t>службе</w:t>
      </w:r>
      <w:r w:rsidRPr="00983D39">
        <w:rPr>
          <w:rFonts w:eastAsia="Arial" w:cs="Times New Roman"/>
          <w:spacing w:val="-9"/>
          <w:lang w:val="ru-RU"/>
        </w:rPr>
        <w:t>".</w:t>
      </w:r>
    </w:p>
    <w:p w:rsidR="00CB750D" w:rsidRPr="00983D39" w:rsidRDefault="00CB750D" w:rsidP="00983D39">
      <w:pPr>
        <w:shd w:val="clear" w:color="auto" w:fill="FFFFFF"/>
        <w:tabs>
          <w:tab w:val="left" w:pos="1353"/>
        </w:tabs>
        <w:autoSpaceDE w:val="0"/>
        <w:ind w:left="-709" w:firstLine="567"/>
        <w:jc w:val="both"/>
        <w:rPr>
          <w:rFonts w:eastAsia="Arial" w:cs="Times New Roman"/>
          <w:lang w:val="ru-RU"/>
        </w:rPr>
      </w:pPr>
      <w:r w:rsidRPr="00983D39">
        <w:rPr>
          <w:rFonts w:eastAsia="Arial CYR" w:cs="Times New Roman"/>
          <w:lang w:val="ru-RU"/>
        </w:rPr>
        <w:t>3.2.Первичный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воинский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осуществляется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документам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первичного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воинского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учета</w:t>
      </w:r>
      <w:r w:rsidRPr="00983D39">
        <w:rPr>
          <w:rFonts w:eastAsia="Arial" w:cs="Times New Roman"/>
          <w:lang w:val="ru-RU"/>
        </w:rPr>
        <w:t>:</w:t>
      </w:r>
    </w:p>
    <w:p w:rsidR="00CB750D" w:rsidRPr="00983D39" w:rsidRDefault="00CB750D" w:rsidP="00983D39">
      <w:pPr>
        <w:shd w:val="clear" w:color="auto" w:fill="FFFFFF"/>
        <w:tabs>
          <w:tab w:val="left" w:pos="970"/>
        </w:tabs>
        <w:autoSpaceDE w:val="0"/>
        <w:ind w:left="-709" w:firstLine="567"/>
        <w:jc w:val="both"/>
        <w:rPr>
          <w:rFonts w:eastAsia="Arial" w:cs="Times New Roman"/>
          <w:lang w:val="ru-RU"/>
        </w:rPr>
      </w:pPr>
      <w:r w:rsidRPr="00983D39">
        <w:rPr>
          <w:rFonts w:eastAsia="Arial CYR" w:cs="Times New Roman"/>
          <w:spacing w:val="-17"/>
          <w:lang w:val="ru-RU"/>
        </w:rPr>
        <w:t>а</w:t>
      </w:r>
      <w:r w:rsidRPr="00983D39">
        <w:rPr>
          <w:rFonts w:eastAsia="Arial" w:cs="Times New Roman"/>
          <w:spacing w:val="-17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для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призывников</w:t>
      </w:r>
      <w:r w:rsidRPr="00983D39">
        <w:rPr>
          <w:rFonts w:eastAsia="Arial" w:cs="Times New Roman"/>
          <w:lang w:val="ru-RU"/>
        </w:rPr>
        <w:t xml:space="preserve"> - </w:t>
      </w:r>
      <w:r w:rsidRPr="00983D39">
        <w:rPr>
          <w:rFonts w:eastAsia="Arial CYR" w:cs="Times New Roman"/>
          <w:lang w:val="ru-RU"/>
        </w:rPr>
        <w:t>по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учетным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картам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призывников</w:t>
      </w:r>
      <w:r w:rsidRPr="00983D39">
        <w:rPr>
          <w:rFonts w:eastAsia="Arial" w:cs="Times New Roman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1382"/>
        </w:tabs>
        <w:autoSpaceDE w:val="0"/>
        <w:ind w:left="-709" w:firstLine="567"/>
        <w:jc w:val="both"/>
        <w:rPr>
          <w:rFonts w:eastAsia="Arial" w:cs="Times New Roman"/>
          <w:spacing w:val="-2"/>
          <w:lang w:val="ru-RU"/>
        </w:rPr>
      </w:pPr>
      <w:r w:rsidRPr="00983D39">
        <w:rPr>
          <w:rFonts w:eastAsia="Arial CYR" w:cs="Times New Roman"/>
          <w:spacing w:val="-14"/>
          <w:lang w:val="ru-RU"/>
        </w:rPr>
        <w:t>б</w:t>
      </w:r>
      <w:r w:rsidRPr="00983D39">
        <w:rPr>
          <w:rFonts w:eastAsia="Arial" w:cs="Times New Roman"/>
          <w:spacing w:val="-14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-4"/>
          <w:lang w:val="ru-RU"/>
        </w:rPr>
        <w:t>для</w:t>
      </w:r>
      <w:r w:rsidRPr="00983D39">
        <w:rPr>
          <w:rFonts w:eastAsia="Arial" w:cs="Times New Roman"/>
          <w:spacing w:val="-4"/>
          <w:lang w:val="ru-RU"/>
        </w:rPr>
        <w:t xml:space="preserve"> </w:t>
      </w:r>
      <w:r w:rsidRPr="00983D39">
        <w:rPr>
          <w:rFonts w:eastAsia="Arial CYR" w:cs="Times New Roman"/>
          <w:spacing w:val="-4"/>
          <w:lang w:val="ru-RU"/>
        </w:rPr>
        <w:t>прапорщиков</w:t>
      </w:r>
      <w:r w:rsidRPr="00983D39">
        <w:rPr>
          <w:rFonts w:eastAsia="Arial" w:cs="Times New Roman"/>
          <w:spacing w:val="-4"/>
          <w:lang w:val="ru-RU"/>
        </w:rPr>
        <w:t xml:space="preserve">, </w:t>
      </w:r>
      <w:r w:rsidRPr="00983D39">
        <w:rPr>
          <w:rFonts w:eastAsia="Arial CYR" w:cs="Times New Roman"/>
          <w:spacing w:val="-4"/>
          <w:lang w:val="ru-RU"/>
        </w:rPr>
        <w:t>мичманов</w:t>
      </w:r>
      <w:r w:rsidRPr="00983D39">
        <w:rPr>
          <w:rFonts w:eastAsia="Arial" w:cs="Times New Roman"/>
          <w:spacing w:val="-4"/>
          <w:lang w:val="ru-RU"/>
        </w:rPr>
        <w:t xml:space="preserve">, </w:t>
      </w:r>
      <w:r w:rsidRPr="00983D39">
        <w:rPr>
          <w:rFonts w:eastAsia="Arial CYR" w:cs="Times New Roman"/>
          <w:spacing w:val="-4"/>
          <w:lang w:val="ru-RU"/>
        </w:rPr>
        <w:t>старшин</w:t>
      </w:r>
      <w:r w:rsidRPr="00983D39">
        <w:rPr>
          <w:rFonts w:eastAsia="Arial" w:cs="Times New Roman"/>
          <w:spacing w:val="-4"/>
          <w:lang w:val="ru-RU"/>
        </w:rPr>
        <w:t xml:space="preserve">, </w:t>
      </w:r>
      <w:r w:rsidRPr="00983D39">
        <w:rPr>
          <w:rFonts w:eastAsia="Arial CYR" w:cs="Times New Roman"/>
          <w:spacing w:val="-4"/>
          <w:lang w:val="ru-RU"/>
        </w:rPr>
        <w:t>сержантов</w:t>
      </w:r>
      <w:r w:rsidRPr="00983D39">
        <w:rPr>
          <w:rFonts w:eastAsia="Arial" w:cs="Times New Roman"/>
          <w:spacing w:val="-4"/>
          <w:lang w:val="ru-RU"/>
        </w:rPr>
        <w:t xml:space="preserve">, </w:t>
      </w:r>
      <w:r w:rsidRPr="00983D39">
        <w:rPr>
          <w:rFonts w:eastAsia="Arial CYR" w:cs="Times New Roman"/>
          <w:spacing w:val="-4"/>
          <w:lang w:val="ru-RU"/>
        </w:rPr>
        <w:t>солдат</w:t>
      </w:r>
      <w:r w:rsidRPr="00983D39">
        <w:rPr>
          <w:rFonts w:eastAsia="Arial" w:cs="Times New Roman"/>
          <w:spacing w:val="-4"/>
          <w:lang w:val="ru-RU"/>
        </w:rPr>
        <w:t xml:space="preserve"> </w:t>
      </w:r>
      <w:r w:rsidRPr="00983D39">
        <w:rPr>
          <w:rFonts w:eastAsia="Arial CYR" w:cs="Times New Roman"/>
          <w:spacing w:val="-4"/>
          <w:lang w:val="ru-RU"/>
        </w:rPr>
        <w:t>и</w:t>
      </w:r>
      <w:r w:rsidRPr="00983D39">
        <w:rPr>
          <w:rFonts w:eastAsia="Arial" w:cs="Times New Roman"/>
          <w:spacing w:val="-4"/>
          <w:lang w:val="ru-RU"/>
        </w:rPr>
        <w:t xml:space="preserve"> </w:t>
      </w:r>
      <w:r w:rsidRPr="00983D39">
        <w:rPr>
          <w:rFonts w:eastAsia="Arial CYR" w:cs="Times New Roman"/>
          <w:spacing w:val="-4"/>
          <w:lang w:val="ru-RU"/>
        </w:rPr>
        <w:t>матросов</w:t>
      </w:r>
      <w:r w:rsidRPr="00983D39">
        <w:rPr>
          <w:rFonts w:eastAsia="Arial" w:cs="Times New Roman"/>
          <w:spacing w:val="-4"/>
          <w:lang w:val="ru-RU"/>
        </w:rPr>
        <w:t xml:space="preserve"> </w:t>
      </w:r>
      <w:r w:rsidRPr="00983D39">
        <w:rPr>
          <w:rFonts w:eastAsia="Arial CYR" w:cs="Times New Roman"/>
          <w:spacing w:val="-4"/>
          <w:lang w:val="ru-RU"/>
        </w:rPr>
        <w:t>запаса</w:t>
      </w:r>
      <w:r w:rsidRPr="00983D39">
        <w:rPr>
          <w:rFonts w:eastAsia="Arial" w:cs="Times New Roman"/>
          <w:spacing w:val="-4"/>
          <w:lang w:val="ru-RU"/>
        </w:rPr>
        <w:t xml:space="preserve"> - </w:t>
      </w:r>
      <w:r w:rsidRPr="00983D39">
        <w:rPr>
          <w:rFonts w:eastAsia="Arial CYR" w:cs="Times New Roman"/>
          <w:spacing w:val="-4"/>
          <w:lang w:val="ru-RU"/>
        </w:rPr>
        <w:t>по</w:t>
      </w:r>
      <w:r w:rsidRPr="00983D39">
        <w:rPr>
          <w:rFonts w:eastAsia="Arial" w:cs="Times New Roman"/>
          <w:spacing w:val="-4"/>
          <w:lang w:val="ru-RU"/>
        </w:rPr>
        <w:t xml:space="preserve"> </w:t>
      </w:r>
      <w:r w:rsidRPr="00983D39">
        <w:rPr>
          <w:rFonts w:eastAsia="Arial CYR" w:cs="Times New Roman"/>
          <w:spacing w:val="-4"/>
          <w:lang w:val="ru-RU"/>
        </w:rPr>
        <w:t>алфавитным</w:t>
      </w:r>
      <w:r w:rsidRPr="00983D39">
        <w:rPr>
          <w:rFonts w:eastAsia="Arial" w:cs="Times New Roman"/>
          <w:spacing w:val="-4"/>
          <w:lang w:val="ru-RU"/>
        </w:rPr>
        <w:t xml:space="preserve"> </w:t>
      </w:r>
      <w:r w:rsidRPr="00983D39">
        <w:rPr>
          <w:rFonts w:eastAsia="Arial CYR" w:cs="Times New Roman"/>
          <w:spacing w:val="-4"/>
          <w:lang w:val="ru-RU"/>
        </w:rPr>
        <w:t>карточкам</w:t>
      </w:r>
      <w:r w:rsidRPr="00983D39">
        <w:rPr>
          <w:rFonts w:eastAsia="Arial CYR" w:cs="Times New Roman"/>
          <w:spacing w:val="-2"/>
          <w:lang w:val="ru-RU"/>
        </w:rPr>
        <w:t>и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учетным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карточкам</w:t>
      </w:r>
      <w:r w:rsidRPr="00983D39">
        <w:rPr>
          <w:rFonts w:eastAsia="Arial" w:cs="Times New Roman"/>
          <w:spacing w:val="-2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970"/>
        </w:tabs>
        <w:autoSpaceDE w:val="0"/>
        <w:ind w:left="-709" w:firstLine="567"/>
        <w:jc w:val="both"/>
        <w:rPr>
          <w:rFonts w:eastAsia="Arial" w:cs="Times New Roman"/>
          <w:lang w:val="ru-RU"/>
        </w:rPr>
      </w:pPr>
      <w:r w:rsidRPr="00983D39">
        <w:rPr>
          <w:rFonts w:eastAsia="Arial CYR" w:cs="Times New Roman"/>
          <w:spacing w:val="-14"/>
          <w:lang w:val="ru-RU"/>
        </w:rPr>
        <w:t>в</w:t>
      </w:r>
      <w:r w:rsidRPr="00983D39">
        <w:rPr>
          <w:rFonts w:eastAsia="Arial" w:cs="Times New Roman"/>
          <w:spacing w:val="-14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для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офицеров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запаса</w:t>
      </w:r>
      <w:r w:rsidRPr="00983D39">
        <w:rPr>
          <w:rFonts w:eastAsia="Arial" w:cs="Times New Roman"/>
          <w:lang w:val="ru-RU"/>
        </w:rPr>
        <w:t xml:space="preserve"> - </w:t>
      </w:r>
      <w:r w:rsidRPr="00983D39">
        <w:rPr>
          <w:rFonts w:eastAsia="Arial CYR" w:cs="Times New Roman"/>
          <w:lang w:val="ru-RU"/>
        </w:rPr>
        <w:t>по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карточкам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первичного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учета</w:t>
      </w:r>
      <w:r w:rsidRPr="00983D39">
        <w:rPr>
          <w:rFonts w:eastAsia="Arial" w:cs="Times New Roman"/>
          <w:lang w:val="ru-RU"/>
        </w:rPr>
        <w:t>.</w:t>
      </w:r>
    </w:p>
    <w:p w:rsidR="00CB750D" w:rsidRPr="00983D39" w:rsidRDefault="00CB750D" w:rsidP="00983D39">
      <w:pPr>
        <w:shd w:val="clear" w:color="auto" w:fill="FFFFFF"/>
        <w:tabs>
          <w:tab w:val="left" w:pos="353"/>
        </w:tabs>
        <w:autoSpaceDE w:val="0"/>
        <w:ind w:left="-709" w:firstLine="567"/>
        <w:jc w:val="both"/>
        <w:rPr>
          <w:rFonts w:eastAsia="Arial" w:cs="Times New Roman"/>
          <w:lang w:val="ru-RU"/>
        </w:rPr>
      </w:pPr>
      <w:r w:rsidRPr="00983D39">
        <w:rPr>
          <w:rFonts w:eastAsia="Arial CYR" w:cs="Times New Roman"/>
          <w:spacing w:val="-11"/>
          <w:lang w:val="ru-RU"/>
        </w:rPr>
        <w:t xml:space="preserve">3.3. </w:t>
      </w:r>
      <w:r w:rsidRPr="00983D39">
        <w:rPr>
          <w:rFonts w:eastAsia="Arial CYR" w:cs="Times New Roman"/>
          <w:lang w:val="ru-RU"/>
        </w:rPr>
        <w:t>Документы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первичного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воинского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учета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заполняются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на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основании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следующих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документов</w:t>
      </w:r>
      <w:r w:rsidRPr="00983D39">
        <w:rPr>
          <w:rFonts w:eastAsia="Arial" w:cs="Times New Roman"/>
          <w:lang w:val="ru-RU"/>
        </w:rPr>
        <w:t>:</w:t>
      </w:r>
    </w:p>
    <w:p w:rsidR="00CB750D" w:rsidRPr="00983D39" w:rsidRDefault="00CB750D" w:rsidP="00983D39">
      <w:pPr>
        <w:shd w:val="clear" w:color="auto" w:fill="FFFFFF"/>
        <w:tabs>
          <w:tab w:val="left" w:pos="188"/>
        </w:tabs>
        <w:autoSpaceDE w:val="0"/>
        <w:ind w:left="-709" w:firstLine="567"/>
        <w:jc w:val="both"/>
        <w:rPr>
          <w:rFonts w:eastAsia="Arial" w:cs="Times New Roman"/>
          <w:lang w:val="ru-RU"/>
        </w:rPr>
      </w:pPr>
      <w:r w:rsidRPr="00983D39">
        <w:rPr>
          <w:rFonts w:eastAsia="Arial CYR" w:cs="Times New Roman"/>
          <w:spacing w:val="-15"/>
          <w:lang w:val="ru-RU"/>
        </w:rPr>
        <w:t>а</w:t>
      </w:r>
      <w:r w:rsidRPr="00983D39">
        <w:rPr>
          <w:rFonts w:eastAsia="Arial" w:cs="Times New Roman"/>
          <w:spacing w:val="-15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удостоверение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гражданина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подлежащего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призыву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на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военную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службу</w:t>
      </w:r>
      <w:r w:rsidRPr="00983D39">
        <w:rPr>
          <w:rFonts w:eastAsia="Arial" w:cs="Times New Roman"/>
          <w:lang w:val="ru-RU"/>
        </w:rPr>
        <w:t xml:space="preserve"> -</w:t>
      </w:r>
      <w:r w:rsidR="005D0FCB"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для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призывников</w:t>
      </w:r>
      <w:r w:rsidRPr="00983D39">
        <w:rPr>
          <w:rFonts w:eastAsia="Arial" w:cs="Times New Roman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979"/>
        </w:tabs>
        <w:autoSpaceDE w:val="0"/>
        <w:ind w:left="-709" w:firstLine="567"/>
        <w:jc w:val="both"/>
        <w:rPr>
          <w:rFonts w:eastAsia="Arial" w:cs="Times New Roman"/>
          <w:lang w:val="ru-RU"/>
        </w:rPr>
      </w:pPr>
      <w:r w:rsidRPr="00983D39">
        <w:rPr>
          <w:rFonts w:eastAsia="Arial CYR" w:cs="Times New Roman"/>
          <w:spacing w:val="-10"/>
          <w:lang w:val="ru-RU"/>
        </w:rPr>
        <w:t>б</w:t>
      </w:r>
      <w:r w:rsidRPr="00983D39">
        <w:rPr>
          <w:rFonts w:eastAsia="Arial" w:cs="Times New Roman"/>
          <w:spacing w:val="-10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военный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билет</w:t>
      </w:r>
      <w:r w:rsidRPr="00983D39">
        <w:rPr>
          <w:rFonts w:eastAsia="Arial" w:cs="Times New Roman"/>
          <w:spacing w:val="2"/>
          <w:lang w:val="ru-RU"/>
        </w:rPr>
        <w:t xml:space="preserve"> (</w:t>
      </w:r>
      <w:r w:rsidRPr="00983D39">
        <w:rPr>
          <w:rFonts w:eastAsia="Arial CYR" w:cs="Times New Roman"/>
          <w:spacing w:val="2"/>
          <w:lang w:val="ru-RU"/>
        </w:rPr>
        <w:t>временное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удостоверение</w:t>
      </w:r>
      <w:r w:rsidRPr="00983D39">
        <w:rPr>
          <w:rFonts w:eastAsia="Arial" w:cs="Times New Roman"/>
          <w:spacing w:val="2"/>
          <w:lang w:val="ru-RU"/>
        </w:rPr>
        <w:t xml:space="preserve">, </w:t>
      </w:r>
      <w:r w:rsidRPr="00983D39">
        <w:rPr>
          <w:rFonts w:eastAsia="Arial CYR" w:cs="Times New Roman"/>
          <w:spacing w:val="2"/>
          <w:lang w:val="ru-RU"/>
        </w:rPr>
        <w:t>выданное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взамен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военного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билета</w:t>
      </w:r>
      <w:r w:rsidRPr="00983D39">
        <w:rPr>
          <w:rFonts w:eastAsia="Arial" w:cs="Times New Roman"/>
          <w:spacing w:val="2"/>
          <w:lang w:val="ru-RU"/>
        </w:rPr>
        <w:t xml:space="preserve">) - </w:t>
      </w:r>
      <w:r w:rsidRPr="00983D39">
        <w:rPr>
          <w:rFonts w:eastAsia="Arial CYR" w:cs="Times New Roman"/>
          <w:spacing w:val="2"/>
          <w:lang w:val="ru-RU"/>
        </w:rPr>
        <w:t>для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военнообя</w:t>
      </w:r>
      <w:r w:rsidRPr="00983D39">
        <w:rPr>
          <w:rFonts w:eastAsia="Arial CYR" w:cs="Times New Roman"/>
          <w:spacing w:val="2"/>
          <w:lang w:val="ru-RU"/>
        </w:rPr>
        <w:softHyphen/>
      </w:r>
      <w:r w:rsidRPr="00983D39">
        <w:rPr>
          <w:rFonts w:eastAsia="Arial CYR" w:cs="Times New Roman"/>
          <w:lang w:val="ru-RU"/>
        </w:rPr>
        <w:t>занных</w:t>
      </w:r>
      <w:r w:rsidRPr="00983D39">
        <w:rPr>
          <w:rFonts w:eastAsia="Arial" w:cs="Times New Roman"/>
          <w:lang w:val="ru-RU"/>
        </w:rPr>
        <w:t>.</w:t>
      </w:r>
    </w:p>
    <w:p w:rsidR="00CB750D" w:rsidRPr="00983D39" w:rsidRDefault="00CB750D" w:rsidP="00983D39">
      <w:pPr>
        <w:shd w:val="clear" w:color="auto" w:fill="FFFFFF"/>
        <w:tabs>
          <w:tab w:val="left" w:pos="338"/>
        </w:tabs>
        <w:autoSpaceDE w:val="0"/>
        <w:ind w:left="-709" w:firstLine="567"/>
        <w:jc w:val="both"/>
        <w:rPr>
          <w:rFonts w:eastAsia="Arial" w:cs="Times New Roman"/>
          <w:spacing w:val="-2"/>
          <w:lang w:val="ru-RU"/>
        </w:rPr>
      </w:pPr>
      <w:r w:rsidRPr="00983D39">
        <w:rPr>
          <w:rFonts w:eastAsia="Arial CYR" w:cs="Times New Roman"/>
          <w:spacing w:val="-10"/>
          <w:lang w:val="ru-RU"/>
        </w:rPr>
        <w:t>3.4.</w:t>
      </w:r>
      <w:r w:rsidRPr="00983D39">
        <w:rPr>
          <w:rFonts w:eastAsia="Arial CYR" w:cs="Times New Roman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Документы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первичного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воинского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учета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должны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содержать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следующие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сведения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о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гражданах</w:t>
      </w:r>
      <w:r w:rsidRPr="00983D39">
        <w:rPr>
          <w:rFonts w:eastAsia="Arial" w:cs="Times New Roman"/>
          <w:spacing w:val="-2"/>
          <w:lang w:val="ru-RU"/>
        </w:rPr>
        <w:t>:</w:t>
      </w:r>
    </w:p>
    <w:p w:rsidR="00CB750D" w:rsidRPr="00983D39" w:rsidRDefault="00CB750D" w:rsidP="00983D39">
      <w:pPr>
        <w:shd w:val="clear" w:color="auto" w:fill="FFFFFF"/>
        <w:tabs>
          <w:tab w:val="left" w:pos="965"/>
        </w:tabs>
        <w:autoSpaceDE w:val="0"/>
        <w:ind w:left="-709" w:firstLine="567"/>
        <w:jc w:val="both"/>
        <w:rPr>
          <w:rFonts w:eastAsia="Arial" w:cs="Times New Roman"/>
          <w:spacing w:val="-4"/>
          <w:lang w:val="ru-RU"/>
        </w:rPr>
      </w:pPr>
      <w:r w:rsidRPr="00983D39">
        <w:rPr>
          <w:rFonts w:eastAsia="Arial CYR" w:cs="Times New Roman"/>
          <w:spacing w:val="-16"/>
          <w:lang w:val="ru-RU"/>
        </w:rPr>
        <w:t>а</w:t>
      </w:r>
      <w:r w:rsidRPr="00983D39">
        <w:rPr>
          <w:rFonts w:eastAsia="Arial" w:cs="Times New Roman"/>
          <w:spacing w:val="-16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-4"/>
          <w:lang w:val="ru-RU"/>
        </w:rPr>
        <w:t>фамилия</w:t>
      </w:r>
      <w:r w:rsidRPr="00983D39">
        <w:rPr>
          <w:rFonts w:eastAsia="Arial" w:cs="Times New Roman"/>
          <w:spacing w:val="-4"/>
          <w:lang w:val="ru-RU"/>
        </w:rPr>
        <w:t xml:space="preserve">, </w:t>
      </w:r>
      <w:r w:rsidRPr="00983D39">
        <w:rPr>
          <w:rFonts w:eastAsia="Arial CYR" w:cs="Times New Roman"/>
          <w:spacing w:val="-4"/>
          <w:lang w:val="ru-RU"/>
        </w:rPr>
        <w:t>имя</w:t>
      </w:r>
      <w:r w:rsidRPr="00983D39">
        <w:rPr>
          <w:rFonts w:eastAsia="Arial" w:cs="Times New Roman"/>
          <w:spacing w:val="-4"/>
          <w:lang w:val="ru-RU"/>
        </w:rPr>
        <w:t xml:space="preserve"> </w:t>
      </w:r>
      <w:r w:rsidRPr="00983D39">
        <w:rPr>
          <w:rFonts w:eastAsia="Arial CYR" w:cs="Times New Roman"/>
          <w:spacing w:val="-4"/>
          <w:lang w:val="ru-RU"/>
        </w:rPr>
        <w:t>и</w:t>
      </w:r>
      <w:r w:rsidRPr="00983D39">
        <w:rPr>
          <w:rFonts w:eastAsia="Arial" w:cs="Times New Roman"/>
          <w:spacing w:val="-4"/>
          <w:lang w:val="ru-RU"/>
        </w:rPr>
        <w:t xml:space="preserve"> </w:t>
      </w:r>
      <w:r w:rsidRPr="00983D39">
        <w:rPr>
          <w:rFonts w:eastAsia="Arial CYR" w:cs="Times New Roman"/>
          <w:spacing w:val="-4"/>
          <w:lang w:val="ru-RU"/>
        </w:rPr>
        <w:t>отчество</w:t>
      </w:r>
      <w:r w:rsidRPr="00983D39">
        <w:rPr>
          <w:rFonts w:eastAsia="Arial" w:cs="Times New Roman"/>
          <w:spacing w:val="-4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965"/>
        </w:tabs>
        <w:autoSpaceDE w:val="0"/>
        <w:ind w:left="-709" w:firstLine="567"/>
        <w:jc w:val="both"/>
        <w:rPr>
          <w:rFonts w:eastAsia="Arial" w:cs="Times New Roman"/>
          <w:spacing w:val="-3"/>
          <w:lang w:val="ru-RU"/>
        </w:rPr>
      </w:pPr>
      <w:r w:rsidRPr="00983D39">
        <w:rPr>
          <w:rFonts w:eastAsia="Arial CYR" w:cs="Times New Roman"/>
          <w:spacing w:val="-11"/>
          <w:lang w:val="ru-RU"/>
        </w:rPr>
        <w:t>б</w:t>
      </w:r>
      <w:r w:rsidRPr="00983D39">
        <w:rPr>
          <w:rFonts w:eastAsia="Arial" w:cs="Times New Roman"/>
          <w:spacing w:val="-11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дата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рождения</w:t>
      </w:r>
      <w:r w:rsidRPr="00983D39">
        <w:rPr>
          <w:rFonts w:eastAsia="Arial" w:cs="Times New Roman"/>
          <w:spacing w:val="-3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965"/>
        </w:tabs>
        <w:autoSpaceDE w:val="0"/>
        <w:ind w:left="-709" w:firstLine="567"/>
        <w:jc w:val="both"/>
        <w:rPr>
          <w:rFonts w:eastAsia="Arial" w:cs="Times New Roman"/>
          <w:spacing w:val="-5"/>
          <w:lang w:val="ru-RU"/>
        </w:rPr>
      </w:pPr>
      <w:r w:rsidRPr="00983D39">
        <w:rPr>
          <w:rFonts w:eastAsia="Arial CYR" w:cs="Times New Roman"/>
          <w:spacing w:val="-14"/>
          <w:lang w:val="ru-RU"/>
        </w:rPr>
        <w:t>в</w:t>
      </w:r>
      <w:r w:rsidRPr="00983D39">
        <w:rPr>
          <w:rFonts w:eastAsia="Arial" w:cs="Times New Roman"/>
          <w:spacing w:val="-14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-5"/>
          <w:lang w:val="ru-RU"/>
        </w:rPr>
        <w:t>место</w:t>
      </w:r>
      <w:r w:rsidRPr="00983D39">
        <w:rPr>
          <w:rFonts w:eastAsia="Arial" w:cs="Times New Roman"/>
          <w:spacing w:val="-5"/>
          <w:lang w:val="ru-RU"/>
        </w:rPr>
        <w:t xml:space="preserve"> </w:t>
      </w:r>
      <w:r w:rsidRPr="00983D39">
        <w:rPr>
          <w:rFonts w:eastAsia="Arial CYR" w:cs="Times New Roman"/>
          <w:spacing w:val="-5"/>
          <w:lang w:val="ru-RU"/>
        </w:rPr>
        <w:t>жительства</w:t>
      </w:r>
      <w:r w:rsidRPr="00983D39">
        <w:rPr>
          <w:rFonts w:eastAsia="Arial" w:cs="Times New Roman"/>
          <w:spacing w:val="-5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965"/>
        </w:tabs>
        <w:autoSpaceDE w:val="0"/>
        <w:ind w:left="-709" w:firstLine="567"/>
        <w:jc w:val="both"/>
        <w:rPr>
          <w:rFonts w:eastAsia="Arial" w:cs="Times New Roman"/>
          <w:spacing w:val="-3"/>
          <w:lang w:val="ru-RU"/>
        </w:rPr>
      </w:pPr>
      <w:r w:rsidRPr="00983D39">
        <w:rPr>
          <w:rFonts w:eastAsia="Arial CYR" w:cs="Times New Roman"/>
          <w:spacing w:val="-12"/>
          <w:lang w:val="ru-RU"/>
        </w:rPr>
        <w:t>г</w:t>
      </w:r>
      <w:r w:rsidRPr="00983D39">
        <w:rPr>
          <w:rFonts w:eastAsia="Arial" w:cs="Times New Roman"/>
          <w:spacing w:val="-12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семейное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положение</w:t>
      </w:r>
      <w:r w:rsidRPr="00983D39">
        <w:rPr>
          <w:rFonts w:eastAsia="Arial" w:cs="Times New Roman"/>
          <w:spacing w:val="-3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965"/>
        </w:tabs>
        <w:autoSpaceDE w:val="0"/>
        <w:ind w:left="-709" w:firstLine="567"/>
        <w:jc w:val="both"/>
        <w:rPr>
          <w:rFonts w:eastAsia="Arial" w:cs="Times New Roman"/>
          <w:spacing w:val="-3"/>
          <w:lang w:val="ru-RU"/>
        </w:rPr>
      </w:pPr>
      <w:r w:rsidRPr="00983D39">
        <w:rPr>
          <w:rFonts w:eastAsia="Arial CYR" w:cs="Times New Roman"/>
          <w:spacing w:val="-11"/>
          <w:lang w:val="ru-RU"/>
        </w:rPr>
        <w:t>д</w:t>
      </w:r>
      <w:r w:rsidRPr="00983D39">
        <w:rPr>
          <w:rFonts w:eastAsia="Arial" w:cs="Times New Roman"/>
          <w:spacing w:val="-11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образование</w:t>
      </w:r>
      <w:r w:rsidRPr="00983D39">
        <w:rPr>
          <w:rFonts w:eastAsia="Arial" w:cs="Times New Roman"/>
          <w:spacing w:val="-3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965"/>
        </w:tabs>
        <w:autoSpaceDE w:val="0"/>
        <w:ind w:left="-709" w:firstLine="567"/>
        <w:jc w:val="both"/>
        <w:rPr>
          <w:rFonts w:eastAsia="Arial" w:cs="Times New Roman"/>
          <w:spacing w:val="-5"/>
          <w:lang w:val="ru-RU"/>
        </w:rPr>
      </w:pPr>
      <w:r w:rsidRPr="00983D39">
        <w:rPr>
          <w:rFonts w:eastAsia="Arial CYR" w:cs="Times New Roman"/>
          <w:spacing w:val="-16"/>
          <w:lang w:val="ru-RU"/>
        </w:rPr>
        <w:t>е</w:t>
      </w:r>
      <w:r w:rsidRPr="00983D39">
        <w:rPr>
          <w:rFonts w:eastAsia="Arial" w:cs="Times New Roman"/>
          <w:spacing w:val="-16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-5"/>
          <w:lang w:val="ru-RU"/>
        </w:rPr>
        <w:t>место</w:t>
      </w:r>
      <w:r w:rsidRPr="00983D39">
        <w:rPr>
          <w:rFonts w:eastAsia="Arial" w:cs="Times New Roman"/>
          <w:spacing w:val="-5"/>
          <w:lang w:val="ru-RU"/>
        </w:rPr>
        <w:t xml:space="preserve"> </w:t>
      </w:r>
      <w:r w:rsidRPr="00983D39">
        <w:rPr>
          <w:rFonts w:eastAsia="Arial CYR" w:cs="Times New Roman"/>
          <w:spacing w:val="-5"/>
          <w:lang w:val="ru-RU"/>
        </w:rPr>
        <w:t>работы</w:t>
      </w:r>
      <w:r w:rsidRPr="00983D39">
        <w:rPr>
          <w:rFonts w:eastAsia="Arial" w:cs="Times New Roman"/>
          <w:spacing w:val="-5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979"/>
        </w:tabs>
        <w:autoSpaceDE w:val="0"/>
        <w:ind w:left="-709" w:firstLine="567"/>
        <w:jc w:val="both"/>
        <w:rPr>
          <w:rFonts w:eastAsia="Arial" w:cs="Times New Roman"/>
          <w:lang w:val="ru-RU"/>
        </w:rPr>
      </w:pPr>
      <w:r w:rsidRPr="00983D39">
        <w:rPr>
          <w:rFonts w:eastAsia="Arial CYR" w:cs="Times New Roman"/>
          <w:spacing w:val="-7"/>
          <w:lang w:val="ru-RU"/>
        </w:rPr>
        <w:t>ж</w:t>
      </w:r>
      <w:r w:rsidRPr="00983D39">
        <w:rPr>
          <w:rFonts w:eastAsia="Arial" w:cs="Times New Roman"/>
          <w:spacing w:val="-7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годность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к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военной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службе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состоянию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здоровья</w:t>
      </w:r>
      <w:r w:rsidRPr="00983D39">
        <w:rPr>
          <w:rFonts w:eastAsia="Arial" w:cs="Times New Roman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979"/>
        </w:tabs>
        <w:autoSpaceDE w:val="0"/>
        <w:ind w:left="-709" w:firstLine="567"/>
        <w:jc w:val="both"/>
        <w:rPr>
          <w:rFonts w:eastAsia="Arial" w:cs="Times New Roman"/>
          <w:spacing w:val="-2"/>
          <w:lang w:val="ru-RU"/>
        </w:rPr>
      </w:pPr>
      <w:r w:rsidRPr="00983D39">
        <w:rPr>
          <w:rFonts w:eastAsia="Arial CYR" w:cs="Times New Roman"/>
          <w:spacing w:val="-10"/>
          <w:lang w:val="ru-RU"/>
        </w:rPr>
        <w:t>з</w:t>
      </w:r>
      <w:r w:rsidRPr="00983D39">
        <w:rPr>
          <w:rFonts w:eastAsia="Arial" w:cs="Times New Roman"/>
          <w:spacing w:val="-10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основные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антропометрические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данные</w:t>
      </w:r>
      <w:r w:rsidRPr="00983D39">
        <w:rPr>
          <w:rFonts w:eastAsia="Arial" w:cs="Times New Roman"/>
          <w:spacing w:val="-2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autoSpaceDE w:val="0"/>
        <w:ind w:left="-709" w:firstLine="567"/>
        <w:jc w:val="both"/>
        <w:rPr>
          <w:rFonts w:eastAsia="Arial" w:cs="Times New Roman"/>
          <w:spacing w:val="-2"/>
          <w:lang w:val="ru-RU"/>
        </w:rPr>
      </w:pPr>
      <w:r w:rsidRPr="00983D39">
        <w:rPr>
          <w:rFonts w:eastAsia="Arial CYR" w:cs="Times New Roman"/>
          <w:spacing w:val="-2"/>
          <w:lang w:val="ru-RU"/>
        </w:rPr>
        <w:t>и</w:t>
      </w:r>
      <w:r w:rsidRPr="00983D39">
        <w:rPr>
          <w:rFonts w:eastAsia="Arial" w:cs="Times New Roman"/>
          <w:spacing w:val="-2"/>
          <w:lang w:val="ru-RU"/>
        </w:rPr>
        <w:t xml:space="preserve">) </w:t>
      </w:r>
      <w:r w:rsidRPr="00983D39">
        <w:rPr>
          <w:rFonts w:eastAsia="Arial CYR" w:cs="Times New Roman"/>
          <w:spacing w:val="-2"/>
          <w:lang w:val="ru-RU"/>
        </w:rPr>
        <w:t>наличие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военно</w:t>
      </w:r>
      <w:r w:rsidRPr="00983D39">
        <w:rPr>
          <w:rFonts w:eastAsia="Arial" w:cs="Times New Roman"/>
          <w:spacing w:val="-2"/>
          <w:lang w:val="ru-RU"/>
        </w:rPr>
        <w:t>-</w:t>
      </w:r>
      <w:r w:rsidRPr="00983D39">
        <w:rPr>
          <w:rFonts w:eastAsia="Arial CYR" w:cs="Times New Roman"/>
          <w:spacing w:val="-2"/>
          <w:lang w:val="ru-RU"/>
        </w:rPr>
        <w:t>учетных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и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гражданских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специальностей</w:t>
      </w:r>
      <w:r w:rsidRPr="00983D39">
        <w:rPr>
          <w:rFonts w:eastAsia="Arial" w:cs="Times New Roman"/>
          <w:spacing w:val="-2"/>
          <w:lang w:val="ru-RU"/>
        </w:rPr>
        <w:t>;</w:t>
      </w:r>
    </w:p>
    <w:p w:rsidR="00CB750D" w:rsidRPr="00983D39" w:rsidRDefault="00CB750D" w:rsidP="00983D39">
      <w:pPr>
        <w:ind w:left="-709" w:firstLine="567"/>
        <w:jc w:val="both"/>
        <w:rPr>
          <w:rFonts w:cs="Times New Roman"/>
          <w:lang w:val="ru-RU"/>
        </w:rPr>
      </w:pPr>
      <w:r w:rsidRPr="00983D39">
        <w:rPr>
          <w:rFonts w:cs="Times New Roman"/>
          <w:lang w:val="ru-RU"/>
        </w:rPr>
        <w:t>к) наличие первого спортивного разряда или спортивного звания;</w:t>
      </w:r>
    </w:p>
    <w:p w:rsidR="00CB750D" w:rsidRPr="00983D39" w:rsidRDefault="00CB750D" w:rsidP="00983D39">
      <w:pPr>
        <w:ind w:left="-709" w:firstLine="567"/>
        <w:jc w:val="both"/>
        <w:rPr>
          <w:rFonts w:eastAsia="Arial" w:cs="Times New Roman"/>
          <w:spacing w:val="2"/>
          <w:lang w:val="ru-RU"/>
        </w:rPr>
      </w:pPr>
      <w:r w:rsidRPr="00983D39">
        <w:rPr>
          <w:rFonts w:eastAsia="Arial CYR" w:cs="Times New Roman"/>
          <w:spacing w:val="4"/>
          <w:lang w:val="ru-RU"/>
        </w:rPr>
        <w:t>л</w:t>
      </w:r>
      <w:r w:rsidRPr="00983D39">
        <w:rPr>
          <w:rFonts w:eastAsia="Arial" w:cs="Times New Roman"/>
          <w:spacing w:val="4"/>
          <w:lang w:val="ru-RU"/>
        </w:rPr>
        <w:t>)</w:t>
      </w:r>
      <w:r w:rsidR="003B69B3" w:rsidRPr="00983D39">
        <w:rPr>
          <w:rFonts w:eastAsia="Arial" w:cs="Times New Roman"/>
          <w:spacing w:val="4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>наличие</w:t>
      </w:r>
      <w:r w:rsidRPr="00983D39">
        <w:rPr>
          <w:rFonts w:eastAsia="Arial" w:cs="Times New Roman"/>
          <w:spacing w:val="4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>бронирования</w:t>
      </w:r>
      <w:r w:rsidRPr="00983D39">
        <w:rPr>
          <w:rFonts w:eastAsia="Arial" w:cs="Times New Roman"/>
          <w:spacing w:val="4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>военнообязанного</w:t>
      </w:r>
      <w:r w:rsidRPr="00983D39">
        <w:rPr>
          <w:rFonts w:eastAsia="Arial" w:cs="Times New Roman"/>
          <w:spacing w:val="4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>за</w:t>
      </w:r>
      <w:r w:rsidRPr="00983D39">
        <w:rPr>
          <w:rFonts w:eastAsia="Arial" w:cs="Times New Roman"/>
          <w:spacing w:val="4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>органом</w:t>
      </w:r>
      <w:r w:rsidRPr="00983D39">
        <w:rPr>
          <w:rFonts w:eastAsia="Arial" w:cs="Times New Roman"/>
          <w:spacing w:val="4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>государственной</w:t>
      </w:r>
      <w:r w:rsidRPr="00983D39">
        <w:rPr>
          <w:rFonts w:eastAsia="Arial" w:cs="Times New Roman"/>
          <w:spacing w:val="4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>власти</w:t>
      </w:r>
      <w:r w:rsidRPr="00983D39">
        <w:rPr>
          <w:rFonts w:eastAsia="Arial" w:cs="Times New Roman"/>
          <w:spacing w:val="4"/>
          <w:lang w:val="ru-RU"/>
        </w:rPr>
        <w:t xml:space="preserve">, </w:t>
      </w:r>
      <w:r w:rsidRPr="00983D39">
        <w:rPr>
          <w:rFonts w:eastAsia="Arial CYR" w:cs="Times New Roman"/>
          <w:spacing w:val="4"/>
          <w:lang w:val="ru-RU"/>
        </w:rPr>
        <w:t>органом</w:t>
      </w:r>
      <w:r w:rsidRPr="00983D39">
        <w:rPr>
          <w:rFonts w:eastAsia="Arial" w:cs="Times New Roman"/>
          <w:spacing w:val="4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 xml:space="preserve">местного </w:t>
      </w:r>
      <w:r w:rsidRPr="00983D39">
        <w:rPr>
          <w:rFonts w:eastAsia="Arial CYR" w:cs="Times New Roman"/>
          <w:spacing w:val="2"/>
          <w:lang w:val="ru-RU"/>
        </w:rPr>
        <w:t>самоуправления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или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организацией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на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периоды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мобилизации</w:t>
      </w:r>
      <w:r w:rsidRPr="00983D39">
        <w:rPr>
          <w:rFonts w:eastAsia="Arial" w:cs="Times New Roman"/>
          <w:spacing w:val="2"/>
          <w:lang w:val="ru-RU"/>
        </w:rPr>
        <w:t xml:space="preserve">, </w:t>
      </w:r>
      <w:r w:rsidRPr="00983D39">
        <w:rPr>
          <w:rFonts w:eastAsia="Arial CYR" w:cs="Times New Roman"/>
          <w:spacing w:val="2"/>
          <w:lang w:val="ru-RU"/>
        </w:rPr>
        <w:t>военного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положения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военное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время</w:t>
      </w:r>
      <w:r w:rsidRPr="00983D39">
        <w:rPr>
          <w:rFonts w:eastAsia="Arial" w:cs="Times New Roman"/>
          <w:spacing w:val="2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1"/>
          <w:lang w:val="ru-RU"/>
        </w:rPr>
        <w:t>м</w:t>
      </w:r>
      <w:r w:rsidRPr="00983D39">
        <w:rPr>
          <w:rFonts w:eastAsia="Arial" w:cs="Times New Roman"/>
          <w:spacing w:val="1"/>
          <w:lang w:val="ru-RU"/>
        </w:rPr>
        <w:t xml:space="preserve">) </w:t>
      </w:r>
      <w:r w:rsidRPr="00983D39">
        <w:rPr>
          <w:rFonts w:eastAsia="Arial CYR" w:cs="Times New Roman"/>
          <w:spacing w:val="1"/>
          <w:lang w:val="ru-RU"/>
        </w:rPr>
        <w:t>наличие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отсрочки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от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призыва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военную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службу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призывника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указанием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нормы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Федерального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за</w:t>
      </w:r>
      <w:r w:rsidRPr="00983D39">
        <w:rPr>
          <w:rFonts w:eastAsia="Arial CYR" w:cs="Times New Roman"/>
          <w:spacing w:val="1"/>
          <w:lang w:val="ru-RU"/>
        </w:rPr>
        <w:softHyphen/>
      </w:r>
      <w:r w:rsidRPr="00983D39">
        <w:rPr>
          <w:rFonts w:eastAsia="Arial CYR" w:cs="Times New Roman"/>
          <w:spacing w:val="-3"/>
          <w:lang w:val="ru-RU"/>
        </w:rPr>
        <w:t>кона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от</w:t>
      </w:r>
      <w:r w:rsidRPr="00983D39">
        <w:rPr>
          <w:rFonts w:eastAsia="Arial" w:cs="Times New Roman"/>
          <w:spacing w:val="-3"/>
          <w:lang w:val="ru-RU"/>
        </w:rPr>
        <w:t xml:space="preserve"> 28.03.1998 </w:t>
      </w:r>
      <w:r w:rsidRPr="00983D39">
        <w:rPr>
          <w:rFonts w:eastAsia="Arial CYR" w:cs="Times New Roman"/>
          <w:spacing w:val="-3"/>
          <w:lang w:val="ru-RU"/>
        </w:rPr>
        <w:t>№</w:t>
      </w:r>
      <w:r w:rsidRPr="00983D39">
        <w:rPr>
          <w:rFonts w:eastAsia="Arial" w:cs="Times New Roman"/>
          <w:spacing w:val="-3"/>
          <w:lang w:val="ru-RU"/>
        </w:rPr>
        <w:t xml:space="preserve"> 53-</w:t>
      </w:r>
      <w:r w:rsidRPr="00983D39">
        <w:rPr>
          <w:rFonts w:eastAsia="Arial CYR" w:cs="Times New Roman"/>
          <w:spacing w:val="-3"/>
          <w:lang w:val="ru-RU"/>
        </w:rPr>
        <w:t>ФЗ</w:t>
      </w:r>
      <w:r w:rsidR="003B69B3" w:rsidRPr="00983D39">
        <w:rPr>
          <w:rFonts w:eastAsia="Arial" w:cs="Times New Roman"/>
          <w:spacing w:val="-3"/>
          <w:lang w:val="ru-RU"/>
        </w:rPr>
        <w:t xml:space="preserve"> «</w:t>
      </w:r>
      <w:r w:rsidRPr="00983D39">
        <w:rPr>
          <w:rFonts w:eastAsia="Arial CYR" w:cs="Times New Roman"/>
          <w:spacing w:val="-3"/>
          <w:lang w:val="ru-RU"/>
        </w:rPr>
        <w:t>О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воинской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обязанности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и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военной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службе</w:t>
      </w:r>
      <w:proofErr w:type="gramStart"/>
      <w:r w:rsidR="003B69B3" w:rsidRPr="00983D39">
        <w:rPr>
          <w:rFonts w:eastAsia="Arial" w:cs="Times New Roman"/>
          <w:spacing w:val="-3"/>
          <w:lang w:val="ru-RU"/>
        </w:rPr>
        <w:t>»</w:t>
      </w:r>
      <w:r w:rsidRPr="00983D39">
        <w:rPr>
          <w:rFonts w:eastAsia="Arial" w:cs="Times New Roman"/>
          <w:spacing w:val="-3"/>
          <w:lang w:val="ru-RU"/>
        </w:rPr>
        <w:t>(</w:t>
      </w:r>
      <w:proofErr w:type="gramEnd"/>
      <w:r w:rsidRPr="00983D39">
        <w:rPr>
          <w:rFonts w:eastAsia="Arial CYR" w:cs="Times New Roman"/>
          <w:spacing w:val="-3"/>
          <w:lang w:val="ru-RU"/>
        </w:rPr>
        <w:t>подпункта</w:t>
      </w:r>
      <w:r w:rsidRPr="00983D39">
        <w:rPr>
          <w:rFonts w:eastAsia="Arial" w:cs="Times New Roman"/>
          <w:spacing w:val="-3"/>
          <w:lang w:val="ru-RU"/>
        </w:rPr>
        <w:t xml:space="preserve">, </w:t>
      </w:r>
      <w:r w:rsidRPr="00983D39">
        <w:rPr>
          <w:rFonts w:eastAsia="Arial CYR" w:cs="Times New Roman"/>
          <w:spacing w:val="-3"/>
          <w:lang w:val="ru-RU"/>
        </w:rPr>
        <w:t>пункта</w:t>
      </w:r>
      <w:r w:rsidRPr="00983D39">
        <w:rPr>
          <w:rFonts w:eastAsia="Arial" w:cs="Times New Roman"/>
          <w:spacing w:val="-3"/>
          <w:lang w:val="ru-RU"/>
        </w:rPr>
        <w:t xml:space="preserve">, </w:t>
      </w:r>
      <w:r w:rsidRPr="00983D39">
        <w:rPr>
          <w:rFonts w:eastAsia="Arial CYR" w:cs="Times New Roman"/>
          <w:spacing w:val="-3"/>
          <w:lang w:val="ru-RU"/>
        </w:rPr>
        <w:t>статьи</w:t>
      </w:r>
      <w:r w:rsidRPr="00983D39">
        <w:rPr>
          <w:rFonts w:eastAsia="Arial" w:cs="Times New Roman"/>
          <w:spacing w:val="-3"/>
          <w:lang w:val="ru-RU"/>
        </w:rPr>
        <w:t xml:space="preserve">), </w:t>
      </w:r>
      <w:r w:rsidRPr="00983D39">
        <w:rPr>
          <w:rFonts w:eastAsia="Arial CYR" w:cs="Times New Roman"/>
          <w:spacing w:val="-3"/>
          <w:lang w:val="ru-RU"/>
        </w:rPr>
        <w:t>в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 xml:space="preserve">соответствии </w:t>
      </w:r>
      <w:r w:rsidRPr="00983D39">
        <w:rPr>
          <w:rFonts w:eastAsia="Arial CYR" w:cs="Times New Roman"/>
          <w:spacing w:val="1"/>
          <w:lang w:val="ru-RU"/>
        </w:rPr>
        <w:t>с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которой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она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предоставлена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даты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заседания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призывной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комиссии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предоставившей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отсрочку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от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призыва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на военную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службу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номера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протокола</w:t>
      </w:r>
      <w:r w:rsidRPr="00983D39">
        <w:rPr>
          <w:rFonts w:eastAsia="Arial" w:cs="Times New Roman"/>
          <w:spacing w:val="1"/>
          <w:lang w:val="ru-RU"/>
        </w:rPr>
        <w:t>.</w:t>
      </w:r>
    </w:p>
    <w:p w:rsidR="00CB750D" w:rsidRPr="00983D39" w:rsidRDefault="00CB750D" w:rsidP="00983D39">
      <w:pPr>
        <w:shd w:val="clear" w:color="auto" w:fill="FFFFFF"/>
        <w:tabs>
          <w:tab w:val="left" w:pos="747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-9"/>
          <w:lang w:val="ru-RU"/>
        </w:rPr>
        <w:t>3.5.</w:t>
      </w:r>
      <w:r w:rsidR="003B69B3" w:rsidRPr="00983D39">
        <w:rPr>
          <w:rFonts w:eastAsia="Arial CYR" w:cs="Times New Roman"/>
          <w:spacing w:val="-9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целях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организации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обеспечения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сбора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хранения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обработки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сведений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lastRenderedPageBreak/>
        <w:t xml:space="preserve">содержащихся 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докумен</w:t>
      </w:r>
      <w:r w:rsidRPr="00983D39">
        <w:rPr>
          <w:rFonts w:eastAsia="Arial CYR" w:cs="Times New Roman"/>
          <w:lang w:val="ru-RU"/>
        </w:rPr>
        <w:softHyphen/>
      </w:r>
      <w:r w:rsidRPr="00983D39">
        <w:rPr>
          <w:rFonts w:eastAsia="Arial CYR" w:cs="Times New Roman"/>
          <w:spacing w:val="1"/>
          <w:lang w:val="ru-RU"/>
        </w:rPr>
        <w:t>тах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первичного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воинского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учета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="003B69B3" w:rsidRPr="00983D39">
        <w:rPr>
          <w:rFonts w:eastAsia="Arial CYR" w:cs="Times New Roman"/>
          <w:spacing w:val="1"/>
          <w:lang w:val="ru-RU"/>
        </w:rPr>
        <w:t>инспектор</w:t>
      </w:r>
      <w:r w:rsidRPr="00983D39">
        <w:rPr>
          <w:rFonts w:eastAsia="Arial CYR" w:cs="Times New Roman"/>
          <w:spacing w:val="1"/>
          <w:lang w:val="ru-RU"/>
        </w:rPr>
        <w:t xml:space="preserve"> ВУ</w:t>
      </w:r>
      <w:r w:rsidRPr="00983D39">
        <w:rPr>
          <w:rFonts w:eastAsia="Arial" w:cs="Times New Roman"/>
          <w:spacing w:val="1"/>
          <w:lang w:val="ru-RU"/>
        </w:rPr>
        <w:t xml:space="preserve">  </w:t>
      </w:r>
      <w:r w:rsidRPr="00983D39">
        <w:rPr>
          <w:rFonts w:eastAsia="Arial CYR" w:cs="Times New Roman"/>
          <w:spacing w:val="1"/>
          <w:lang w:val="ru-RU"/>
        </w:rPr>
        <w:t>администрации</w:t>
      </w:r>
      <w:r w:rsidRPr="00983D39">
        <w:rPr>
          <w:rFonts w:eastAsia="Arial" w:cs="Times New Roman"/>
          <w:spacing w:val="1"/>
          <w:lang w:val="ru-RU"/>
        </w:rPr>
        <w:t>:</w:t>
      </w:r>
    </w:p>
    <w:p w:rsidR="00CB750D" w:rsidRPr="00983D39" w:rsidRDefault="00CB750D" w:rsidP="00983D39">
      <w:pPr>
        <w:shd w:val="clear" w:color="auto" w:fill="FFFFFF"/>
        <w:tabs>
          <w:tab w:val="left" w:pos="582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proofErr w:type="gramStart"/>
      <w:r w:rsidRPr="00983D39">
        <w:rPr>
          <w:rFonts w:eastAsia="Arial CYR" w:cs="Times New Roman"/>
          <w:spacing w:val="-15"/>
          <w:lang w:val="ru-RU"/>
        </w:rPr>
        <w:t>а</w:t>
      </w:r>
      <w:r w:rsidRPr="00983D39">
        <w:rPr>
          <w:rFonts w:eastAsia="Arial" w:cs="Times New Roman"/>
          <w:spacing w:val="-15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осуществляет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первичный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воинский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граждан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пребывающих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запасе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граждан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подлежащих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при</w:t>
      </w:r>
      <w:r w:rsidRPr="00983D39">
        <w:rPr>
          <w:rFonts w:eastAsia="Arial CYR" w:cs="Times New Roman"/>
          <w:lang w:val="ru-RU"/>
        </w:rPr>
        <w:softHyphen/>
      </w:r>
      <w:r w:rsidRPr="00983D39">
        <w:rPr>
          <w:rFonts w:eastAsia="Arial CYR" w:cs="Times New Roman"/>
          <w:spacing w:val="1"/>
          <w:lang w:val="ru-RU"/>
        </w:rPr>
        <w:t>зыву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военную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службу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проживающих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или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пребывающих</w:t>
      </w:r>
      <w:r w:rsidRPr="00983D39">
        <w:rPr>
          <w:rFonts w:eastAsia="Arial" w:cs="Times New Roman"/>
          <w:spacing w:val="1"/>
          <w:lang w:val="ru-RU"/>
        </w:rPr>
        <w:t xml:space="preserve"> (</w:t>
      </w:r>
      <w:r w:rsidRPr="00983D39">
        <w:rPr>
          <w:rFonts w:eastAsia="Arial CYR" w:cs="Times New Roman"/>
          <w:spacing w:val="1"/>
          <w:lang w:val="ru-RU"/>
        </w:rPr>
        <w:t>на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срок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более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трех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месяцев</w:t>
      </w:r>
      <w:r w:rsidRPr="00983D39">
        <w:rPr>
          <w:rFonts w:eastAsia="Arial" w:cs="Times New Roman"/>
          <w:spacing w:val="1"/>
          <w:lang w:val="ru-RU"/>
        </w:rPr>
        <w:t xml:space="preserve">) </w:t>
      </w:r>
      <w:r w:rsidRPr="00983D39">
        <w:rPr>
          <w:rFonts w:eastAsia="Arial CYR" w:cs="Times New Roman"/>
          <w:spacing w:val="1"/>
          <w:lang w:val="ru-RU"/>
        </w:rPr>
        <w:t>на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их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территории</w:t>
      </w:r>
      <w:r w:rsidRPr="00983D39">
        <w:rPr>
          <w:rFonts w:eastAsia="Arial" w:cs="Times New Roman"/>
          <w:spacing w:val="1"/>
          <w:lang w:val="ru-RU"/>
        </w:rPr>
        <w:t>;</w:t>
      </w:r>
      <w:proofErr w:type="gramEnd"/>
    </w:p>
    <w:p w:rsidR="00CB750D" w:rsidRPr="00983D39" w:rsidRDefault="00CB750D" w:rsidP="00983D39">
      <w:pPr>
        <w:shd w:val="clear" w:color="auto" w:fill="FFFFFF"/>
        <w:tabs>
          <w:tab w:val="left" w:pos="582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-10"/>
          <w:lang w:val="ru-RU"/>
        </w:rPr>
        <w:t>б</w:t>
      </w:r>
      <w:r w:rsidRPr="00983D39">
        <w:rPr>
          <w:rFonts w:eastAsia="Arial" w:cs="Times New Roman"/>
          <w:spacing w:val="-10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выявляет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совместно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с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органами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внутренних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дел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граждан</w:t>
      </w:r>
      <w:r w:rsidRPr="00983D39">
        <w:rPr>
          <w:rFonts w:eastAsia="Arial" w:cs="Times New Roman"/>
          <w:spacing w:val="2"/>
          <w:lang w:val="ru-RU"/>
        </w:rPr>
        <w:t xml:space="preserve">, </w:t>
      </w:r>
      <w:r w:rsidRPr="00983D39">
        <w:rPr>
          <w:rFonts w:eastAsia="Arial CYR" w:cs="Times New Roman"/>
          <w:spacing w:val="2"/>
          <w:lang w:val="ru-RU"/>
        </w:rPr>
        <w:t>проживающих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или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пребывающих</w:t>
      </w:r>
      <w:r w:rsidRPr="00983D39">
        <w:rPr>
          <w:rFonts w:eastAsia="Arial" w:cs="Times New Roman"/>
          <w:spacing w:val="2"/>
          <w:lang w:val="ru-RU"/>
        </w:rPr>
        <w:t xml:space="preserve"> (</w:t>
      </w:r>
      <w:r w:rsidRPr="00983D39">
        <w:rPr>
          <w:rFonts w:eastAsia="Arial CYR" w:cs="Times New Roman"/>
          <w:spacing w:val="2"/>
          <w:lang w:val="ru-RU"/>
        </w:rPr>
        <w:t>на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 xml:space="preserve">срок </w:t>
      </w:r>
      <w:r w:rsidRPr="00983D39">
        <w:rPr>
          <w:rFonts w:eastAsia="Arial CYR" w:cs="Times New Roman"/>
          <w:spacing w:val="1"/>
          <w:lang w:val="ru-RU"/>
        </w:rPr>
        <w:t>более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трех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месяцев</w:t>
      </w:r>
      <w:r w:rsidRPr="00983D39">
        <w:rPr>
          <w:rFonts w:eastAsia="Arial" w:cs="Times New Roman"/>
          <w:spacing w:val="1"/>
          <w:lang w:val="ru-RU"/>
        </w:rPr>
        <w:t xml:space="preserve">) </w:t>
      </w:r>
      <w:r w:rsidRPr="00983D39">
        <w:rPr>
          <w:rFonts w:eastAsia="Arial CYR" w:cs="Times New Roman"/>
          <w:spacing w:val="1"/>
          <w:lang w:val="ru-RU"/>
        </w:rPr>
        <w:t>на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территории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города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подлежащих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постановке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воинский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учет</w:t>
      </w:r>
      <w:r w:rsidRPr="00983D39">
        <w:rPr>
          <w:rFonts w:eastAsia="Arial" w:cs="Times New Roman"/>
          <w:spacing w:val="1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129"/>
        </w:tabs>
        <w:autoSpaceDE w:val="0"/>
        <w:ind w:left="-709" w:firstLine="567"/>
        <w:jc w:val="both"/>
        <w:rPr>
          <w:rFonts w:eastAsia="Arial" w:cs="Times New Roman"/>
          <w:lang w:val="ru-RU"/>
        </w:rPr>
      </w:pPr>
      <w:r w:rsidRPr="00983D39">
        <w:rPr>
          <w:rFonts w:eastAsia="Arial CYR" w:cs="Times New Roman"/>
          <w:spacing w:val="-12"/>
          <w:lang w:val="ru-RU"/>
        </w:rPr>
        <w:t>в</w:t>
      </w:r>
      <w:r w:rsidRPr="00983D39">
        <w:rPr>
          <w:rFonts w:eastAsia="Arial" w:cs="Times New Roman"/>
          <w:spacing w:val="-12"/>
          <w:lang w:val="ru-RU"/>
        </w:rPr>
        <w:t xml:space="preserve">) </w:t>
      </w:r>
      <w:r w:rsidRPr="00983D39">
        <w:rPr>
          <w:rFonts w:eastAsia="Arial CYR" w:cs="Times New Roman"/>
          <w:lang w:val="ru-RU"/>
        </w:rPr>
        <w:t>ведет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организаций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находящихся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на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территории</w:t>
      </w:r>
      <w:r w:rsidRPr="00983D39">
        <w:rPr>
          <w:rFonts w:eastAsia="Arial" w:cs="Times New Roman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597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-10"/>
          <w:lang w:val="ru-RU"/>
        </w:rPr>
        <w:t>г</w:t>
      </w:r>
      <w:r w:rsidRPr="00983D39">
        <w:rPr>
          <w:rFonts w:eastAsia="Arial" w:cs="Times New Roman"/>
          <w:spacing w:val="-10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ведет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хранит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документы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первичного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воинского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учета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машинописном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электронном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виде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порядке 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формам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которые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определяются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Министерством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обороны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Российской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Федерации</w:t>
      </w:r>
      <w:r w:rsidRPr="00983D39">
        <w:rPr>
          <w:rFonts w:eastAsia="Arial" w:cs="Times New Roman"/>
          <w:spacing w:val="1"/>
          <w:lang w:val="ru-RU"/>
        </w:rPr>
        <w:t>.</w:t>
      </w:r>
    </w:p>
    <w:p w:rsidR="00CB750D" w:rsidRPr="00983D39" w:rsidRDefault="00CB750D" w:rsidP="00983D39">
      <w:pPr>
        <w:numPr>
          <w:ilvl w:val="1"/>
          <w:numId w:val="8"/>
        </w:numPr>
        <w:shd w:val="clear" w:color="auto" w:fill="FFFFFF"/>
        <w:tabs>
          <w:tab w:val="left" w:pos="717"/>
        </w:tabs>
        <w:autoSpaceDE w:val="0"/>
        <w:ind w:left="-709" w:firstLine="567"/>
        <w:jc w:val="both"/>
        <w:rPr>
          <w:rFonts w:eastAsia="Arial" w:cs="Times New Roman"/>
          <w:lang w:val="ru-RU"/>
        </w:rPr>
      </w:pP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целях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поддержания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актуальном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состоянии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сведений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содержащихся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документах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первичного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</w:t>
      </w:r>
      <w:r w:rsidRPr="00983D39">
        <w:rPr>
          <w:rFonts w:eastAsia="Arial CYR" w:cs="Times New Roman"/>
          <w:lang w:val="ru-RU"/>
        </w:rPr>
        <w:softHyphen/>
      </w:r>
      <w:r w:rsidRPr="00983D39">
        <w:rPr>
          <w:rFonts w:eastAsia="Arial CYR" w:cs="Times New Roman"/>
          <w:spacing w:val="2"/>
          <w:lang w:val="ru-RU"/>
        </w:rPr>
        <w:t>инского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учета</w:t>
      </w:r>
      <w:r w:rsidRPr="00983D39">
        <w:rPr>
          <w:rFonts w:eastAsia="Arial" w:cs="Times New Roman"/>
          <w:spacing w:val="2"/>
          <w:lang w:val="ru-RU"/>
        </w:rPr>
        <w:t xml:space="preserve">, </w:t>
      </w:r>
      <w:r w:rsidRPr="00983D39">
        <w:rPr>
          <w:rFonts w:eastAsia="Arial CYR" w:cs="Times New Roman"/>
          <w:spacing w:val="2"/>
          <w:lang w:val="ru-RU"/>
        </w:rPr>
        <w:t>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обеспечения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поддержания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актуальном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состоянии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сведений</w:t>
      </w:r>
      <w:r w:rsidRPr="00983D39">
        <w:rPr>
          <w:rFonts w:eastAsia="Arial" w:cs="Times New Roman"/>
          <w:spacing w:val="2"/>
          <w:lang w:val="ru-RU"/>
        </w:rPr>
        <w:t xml:space="preserve">, </w:t>
      </w:r>
      <w:r w:rsidRPr="00983D39">
        <w:rPr>
          <w:rFonts w:eastAsia="Arial CYR" w:cs="Times New Roman"/>
          <w:spacing w:val="2"/>
          <w:lang w:val="ru-RU"/>
        </w:rPr>
        <w:t>содержащихся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 xml:space="preserve">документах </w:t>
      </w:r>
      <w:r w:rsidRPr="00983D39">
        <w:rPr>
          <w:rFonts w:eastAsia="Arial CYR" w:cs="Times New Roman"/>
          <w:lang w:val="ru-RU"/>
        </w:rPr>
        <w:t>воинского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учета</w:t>
      </w:r>
      <w:r w:rsidRPr="00983D39">
        <w:rPr>
          <w:rFonts w:eastAsia="Arial" w:cs="Times New Roman"/>
          <w:lang w:val="ru-RU"/>
        </w:rPr>
        <w:t xml:space="preserve">, </w:t>
      </w:r>
      <w:r w:rsidR="000177C1" w:rsidRPr="00983D39">
        <w:rPr>
          <w:rFonts w:eastAsia="Arial CYR" w:cs="Times New Roman"/>
          <w:lang w:val="ru-RU"/>
        </w:rPr>
        <w:t>инспектор</w:t>
      </w:r>
      <w:r w:rsidRPr="00983D39">
        <w:rPr>
          <w:rFonts w:eastAsia="Arial CYR" w:cs="Times New Roman"/>
          <w:lang w:val="ru-RU"/>
        </w:rPr>
        <w:t xml:space="preserve"> ВУ 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администрации</w:t>
      </w:r>
      <w:r w:rsidRPr="00983D39">
        <w:rPr>
          <w:rFonts w:eastAsia="Arial" w:cs="Times New Roman"/>
          <w:lang w:val="ru-RU"/>
        </w:rPr>
        <w:t>:</w:t>
      </w:r>
    </w:p>
    <w:p w:rsidR="00CB750D" w:rsidRPr="00983D39" w:rsidRDefault="00CB750D" w:rsidP="00983D39">
      <w:pPr>
        <w:shd w:val="clear" w:color="auto" w:fill="FFFFFF"/>
        <w:tabs>
          <w:tab w:val="left" w:pos="582"/>
        </w:tabs>
        <w:autoSpaceDE w:val="0"/>
        <w:ind w:left="-709" w:firstLine="567"/>
        <w:jc w:val="both"/>
        <w:rPr>
          <w:rFonts w:eastAsia="Arial" w:cs="Times New Roman"/>
          <w:spacing w:val="5"/>
          <w:lang w:val="ru-RU"/>
        </w:rPr>
      </w:pPr>
      <w:r w:rsidRPr="00983D39">
        <w:rPr>
          <w:rFonts w:eastAsia="Arial CYR" w:cs="Times New Roman"/>
          <w:spacing w:val="-10"/>
          <w:lang w:val="ru-RU"/>
        </w:rPr>
        <w:t>а</w:t>
      </w:r>
      <w:r w:rsidRPr="00983D39">
        <w:rPr>
          <w:rFonts w:eastAsia="Arial" w:cs="Times New Roman"/>
          <w:spacing w:val="-10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6"/>
          <w:lang w:val="ru-RU"/>
        </w:rPr>
        <w:t>сверяет</w:t>
      </w:r>
      <w:r w:rsidRPr="00983D39">
        <w:rPr>
          <w:rFonts w:eastAsia="Arial" w:cs="Times New Roman"/>
          <w:spacing w:val="6"/>
          <w:lang w:val="ru-RU"/>
        </w:rPr>
        <w:t xml:space="preserve"> </w:t>
      </w:r>
      <w:r w:rsidRPr="00983D39">
        <w:rPr>
          <w:rFonts w:eastAsia="Arial CYR" w:cs="Times New Roman"/>
          <w:spacing w:val="6"/>
          <w:lang w:val="ru-RU"/>
        </w:rPr>
        <w:t>не</w:t>
      </w:r>
      <w:r w:rsidRPr="00983D39">
        <w:rPr>
          <w:rFonts w:eastAsia="Arial" w:cs="Times New Roman"/>
          <w:spacing w:val="6"/>
          <w:lang w:val="ru-RU"/>
        </w:rPr>
        <w:t xml:space="preserve"> </w:t>
      </w:r>
      <w:r w:rsidRPr="00983D39">
        <w:rPr>
          <w:rFonts w:eastAsia="Arial CYR" w:cs="Times New Roman"/>
          <w:spacing w:val="6"/>
          <w:lang w:val="ru-RU"/>
        </w:rPr>
        <w:t>реже</w:t>
      </w:r>
      <w:r w:rsidRPr="00983D39">
        <w:rPr>
          <w:rFonts w:eastAsia="Arial" w:cs="Times New Roman"/>
          <w:spacing w:val="6"/>
          <w:lang w:val="ru-RU"/>
        </w:rPr>
        <w:t xml:space="preserve"> </w:t>
      </w:r>
      <w:r w:rsidRPr="00983D39">
        <w:rPr>
          <w:rFonts w:eastAsia="Arial CYR" w:cs="Times New Roman"/>
          <w:spacing w:val="6"/>
          <w:lang w:val="ru-RU"/>
        </w:rPr>
        <w:t>одного</w:t>
      </w:r>
      <w:r w:rsidRPr="00983D39">
        <w:rPr>
          <w:rFonts w:eastAsia="Arial" w:cs="Times New Roman"/>
          <w:spacing w:val="6"/>
          <w:lang w:val="ru-RU"/>
        </w:rPr>
        <w:t xml:space="preserve"> </w:t>
      </w:r>
      <w:r w:rsidRPr="00983D39">
        <w:rPr>
          <w:rFonts w:eastAsia="Arial CYR" w:cs="Times New Roman"/>
          <w:spacing w:val="6"/>
          <w:lang w:val="ru-RU"/>
        </w:rPr>
        <w:t>раза</w:t>
      </w:r>
      <w:r w:rsidRPr="00983D39">
        <w:rPr>
          <w:rFonts w:eastAsia="Arial" w:cs="Times New Roman"/>
          <w:spacing w:val="6"/>
          <w:lang w:val="ru-RU"/>
        </w:rPr>
        <w:t xml:space="preserve"> </w:t>
      </w:r>
      <w:r w:rsidRPr="00983D39">
        <w:rPr>
          <w:rFonts w:eastAsia="Arial CYR" w:cs="Times New Roman"/>
          <w:spacing w:val="6"/>
          <w:lang w:val="ru-RU"/>
        </w:rPr>
        <w:t>в</w:t>
      </w:r>
      <w:r w:rsidRPr="00983D39">
        <w:rPr>
          <w:rFonts w:eastAsia="Arial" w:cs="Times New Roman"/>
          <w:spacing w:val="6"/>
          <w:lang w:val="ru-RU"/>
        </w:rPr>
        <w:t xml:space="preserve"> </w:t>
      </w:r>
      <w:r w:rsidRPr="00983D39">
        <w:rPr>
          <w:rFonts w:eastAsia="Arial CYR" w:cs="Times New Roman"/>
          <w:spacing w:val="6"/>
          <w:lang w:val="ru-RU"/>
        </w:rPr>
        <w:t>год</w:t>
      </w:r>
      <w:r w:rsidRPr="00983D39">
        <w:rPr>
          <w:rFonts w:eastAsia="Arial" w:cs="Times New Roman"/>
          <w:spacing w:val="6"/>
          <w:lang w:val="ru-RU"/>
        </w:rPr>
        <w:t xml:space="preserve"> </w:t>
      </w:r>
      <w:r w:rsidRPr="00983D39">
        <w:rPr>
          <w:rFonts w:eastAsia="Arial CYR" w:cs="Times New Roman"/>
          <w:spacing w:val="6"/>
          <w:lang w:val="ru-RU"/>
        </w:rPr>
        <w:t>документы</w:t>
      </w:r>
      <w:r w:rsidRPr="00983D39">
        <w:rPr>
          <w:rFonts w:eastAsia="Arial" w:cs="Times New Roman"/>
          <w:spacing w:val="6"/>
          <w:lang w:val="ru-RU"/>
        </w:rPr>
        <w:t xml:space="preserve"> </w:t>
      </w:r>
      <w:r w:rsidRPr="00983D39">
        <w:rPr>
          <w:rFonts w:eastAsia="Arial CYR" w:cs="Times New Roman"/>
          <w:spacing w:val="6"/>
          <w:lang w:val="ru-RU"/>
        </w:rPr>
        <w:t>первичного</w:t>
      </w:r>
      <w:r w:rsidRPr="00983D39">
        <w:rPr>
          <w:rFonts w:eastAsia="Arial" w:cs="Times New Roman"/>
          <w:spacing w:val="6"/>
          <w:lang w:val="ru-RU"/>
        </w:rPr>
        <w:t xml:space="preserve"> </w:t>
      </w:r>
      <w:r w:rsidRPr="00983D39">
        <w:rPr>
          <w:rFonts w:eastAsia="Arial CYR" w:cs="Times New Roman"/>
          <w:spacing w:val="6"/>
          <w:lang w:val="ru-RU"/>
        </w:rPr>
        <w:t>воинского</w:t>
      </w:r>
      <w:r w:rsidRPr="00983D39">
        <w:rPr>
          <w:rFonts w:eastAsia="Arial" w:cs="Times New Roman"/>
          <w:spacing w:val="6"/>
          <w:lang w:val="ru-RU"/>
        </w:rPr>
        <w:t xml:space="preserve"> </w:t>
      </w:r>
      <w:r w:rsidRPr="00983D39">
        <w:rPr>
          <w:rFonts w:eastAsia="Arial CYR" w:cs="Times New Roman"/>
          <w:spacing w:val="6"/>
          <w:lang w:val="ru-RU"/>
        </w:rPr>
        <w:t>учета</w:t>
      </w:r>
      <w:r w:rsidRPr="00983D39">
        <w:rPr>
          <w:rFonts w:eastAsia="Arial" w:cs="Times New Roman"/>
          <w:spacing w:val="6"/>
          <w:lang w:val="ru-RU"/>
        </w:rPr>
        <w:t xml:space="preserve"> </w:t>
      </w:r>
      <w:r w:rsidRPr="00983D39">
        <w:rPr>
          <w:rFonts w:eastAsia="Arial CYR" w:cs="Times New Roman"/>
          <w:spacing w:val="6"/>
          <w:lang w:val="ru-RU"/>
        </w:rPr>
        <w:t>с</w:t>
      </w:r>
      <w:r w:rsidRPr="00983D39">
        <w:rPr>
          <w:rFonts w:eastAsia="Arial" w:cs="Times New Roman"/>
          <w:spacing w:val="6"/>
          <w:lang w:val="ru-RU"/>
        </w:rPr>
        <w:t xml:space="preserve"> </w:t>
      </w:r>
      <w:r w:rsidRPr="00983D39">
        <w:rPr>
          <w:rFonts w:eastAsia="Arial CYR" w:cs="Times New Roman"/>
          <w:spacing w:val="6"/>
          <w:lang w:val="ru-RU"/>
        </w:rPr>
        <w:t xml:space="preserve">документами </w:t>
      </w:r>
      <w:r w:rsidRPr="00983D39">
        <w:rPr>
          <w:rFonts w:eastAsia="Arial" w:cs="Times New Roman"/>
          <w:spacing w:val="6"/>
          <w:lang w:val="ru-RU"/>
        </w:rPr>
        <w:t xml:space="preserve"> </w:t>
      </w:r>
      <w:r w:rsidRPr="00983D39">
        <w:rPr>
          <w:rFonts w:eastAsia="Arial CYR" w:cs="Times New Roman"/>
          <w:spacing w:val="6"/>
          <w:lang w:val="ru-RU"/>
        </w:rPr>
        <w:t>воин</w:t>
      </w:r>
      <w:r w:rsidRPr="00983D39">
        <w:rPr>
          <w:rFonts w:eastAsia="Arial CYR" w:cs="Times New Roman"/>
          <w:spacing w:val="6"/>
          <w:lang w:val="ru-RU"/>
        </w:rPr>
        <w:softHyphen/>
      </w:r>
      <w:r w:rsidRPr="00983D39">
        <w:rPr>
          <w:rFonts w:eastAsia="Arial CYR" w:cs="Times New Roman"/>
          <w:spacing w:val="8"/>
          <w:lang w:val="ru-RU"/>
        </w:rPr>
        <w:t>ского</w:t>
      </w:r>
      <w:r w:rsidRPr="00983D39">
        <w:rPr>
          <w:rFonts w:eastAsia="Arial" w:cs="Times New Roman"/>
          <w:spacing w:val="8"/>
          <w:lang w:val="ru-RU"/>
        </w:rPr>
        <w:t xml:space="preserve"> </w:t>
      </w:r>
      <w:r w:rsidRPr="00983D39">
        <w:rPr>
          <w:rFonts w:eastAsia="Arial CYR" w:cs="Times New Roman"/>
          <w:spacing w:val="8"/>
          <w:lang w:val="ru-RU"/>
        </w:rPr>
        <w:t>учета</w:t>
      </w:r>
      <w:r w:rsidRPr="00983D39">
        <w:rPr>
          <w:rFonts w:eastAsia="Arial" w:cs="Times New Roman"/>
          <w:spacing w:val="8"/>
          <w:lang w:val="ru-RU"/>
        </w:rPr>
        <w:t xml:space="preserve"> </w:t>
      </w:r>
      <w:r w:rsidRPr="00983D39">
        <w:rPr>
          <w:rFonts w:eastAsia="Arial CYR" w:cs="Times New Roman"/>
          <w:spacing w:val="8"/>
          <w:lang w:val="ru-RU"/>
        </w:rPr>
        <w:t>военного</w:t>
      </w:r>
      <w:r w:rsidRPr="00983D39">
        <w:rPr>
          <w:rFonts w:eastAsia="Arial" w:cs="Times New Roman"/>
          <w:spacing w:val="8"/>
          <w:lang w:val="ru-RU"/>
        </w:rPr>
        <w:t xml:space="preserve"> </w:t>
      </w:r>
      <w:r w:rsidRPr="00983D39">
        <w:rPr>
          <w:rFonts w:eastAsia="Arial CYR" w:cs="Times New Roman"/>
          <w:spacing w:val="8"/>
          <w:lang w:val="ru-RU"/>
        </w:rPr>
        <w:t>комиссариата</w:t>
      </w:r>
      <w:r w:rsidRPr="00983D39">
        <w:rPr>
          <w:rFonts w:eastAsia="Arial" w:cs="Times New Roman"/>
          <w:spacing w:val="8"/>
          <w:lang w:val="ru-RU"/>
        </w:rPr>
        <w:t xml:space="preserve"> </w:t>
      </w:r>
      <w:r w:rsidRPr="00983D39">
        <w:rPr>
          <w:rFonts w:eastAsia="Arial CYR" w:cs="Times New Roman"/>
          <w:spacing w:val="8"/>
          <w:lang w:val="ru-RU"/>
        </w:rPr>
        <w:t>и</w:t>
      </w:r>
      <w:r w:rsidRPr="00983D39">
        <w:rPr>
          <w:rFonts w:eastAsia="Arial" w:cs="Times New Roman"/>
          <w:spacing w:val="8"/>
          <w:lang w:val="ru-RU"/>
        </w:rPr>
        <w:t xml:space="preserve"> </w:t>
      </w:r>
      <w:r w:rsidRPr="00983D39">
        <w:rPr>
          <w:rFonts w:eastAsia="Arial CYR" w:cs="Times New Roman"/>
          <w:spacing w:val="8"/>
          <w:lang w:val="ru-RU"/>
        </w:rPr>
        <w:t>организаций</w:t>
      </w:r>
      <w:r w:rsidRPr="00983D39">
        <w:rPr>
          <w:rFonts w:eastAsia="Arial" w:cs="Times New Roman"/>
          <w:spacing w:val="8"/>
          <w:lang w:val="ru-RU"/>
        </w:rPr>
        <w:t xml:space="preserve">, </w:t>
      </w:r>
      <w:r w:rsidRPr="00983D39">
        <w:rPr>
          <w:rFonts w:eastAsia="Arial CYR" w:cs="Times New Roman"/>
          <w:spacing w:val="8"/>
          <w:lang w:val="ru-RU"/>
        </w:rPr>
        <w:t>а</w:t>
      </w:r>
      <w:r w:rsidRPr="00983D39">
        <w:rPr>
          <w:rFonts w:eastAsia="Arial" w:cs="Times New Roman"/>
          <w:spacing w:val="8"/>
          <w:lang w:val="ru-RU"/>
        </w:rPr>
        <w:t xml:space="preserve"> </w:t>
      </w:r>
      <w:r w:rsidRPr="00983D39">
        <w:rPr>
          <w:rFonts w:eastAsia="Arial CYR" w:cs="Times New Roman"/>
          <w:spacing w:val="8"/>
          <w:lang w:val="ru-RU"/>
        </w:rPr>
        <w:t>также</w:t>
      </w:r>
      <w:r w:rsidRPr="00983D39">
        <w:rPr>
          <w:rFonts w:eastAsia="Arial" w:cs="Times New Roman"/>
          <w:spacing w:val="8"/>
          <w:lang w:val="ru-RU"/>
        </w:rPr>
        <w:t xml:space="preserve"> </w:t>
      </w:r>
      <w:r w:rsidRPr="00983D39">
        <w:rPr>
          <w:rFonts w:eastAsia="Arial CYR" w:cs="Times New Roman"/>
          <w:spacing w:val="8"/>
          <w:lang w:val="ru-RU"/>
        </w:rPr>
        <w:t>с</w:t>
      </w:r>
      <w:r w:rsidRPr="00983D39">
        <w:rPr>
          <w:rFonts w:eastAsia="Arial" w:cs="Times New Roman"/>
          <w:spacing w:val="8"/>
          <w:lang w:val="ru-RU"/>
        </w:rPr>
        <w:t xml:space="preserve"> </w:t>
      </w:r>
      <w:r w:rsidRPr="00983D39">
        <w:rPr>
          <w:rFonts w:eastAsia="Arial CYR" w:cs="Times New Roman"/>
          <w:spacing w:val="8"/>
          <w:lang w:val="ru-RU"/>
        </w:rPr>
        <w:t xml:space="preserve">домовыми </w:t>
      </w:r>
      <w:r w:rsidRPr="00983D39">
        <w:rPr>
          <w:rFonts w:eastAsia="Arial CYR" w:cs="Times New Roman"/>
          <w:spacing w:val="5"/>
          <w:lang w:val="ru-RU"/>
        </w:rPr>
        <w:t>книгами</w:t>
      </w:r>
      <w:r w:rsidRPr="00983D39">
        <w:rPr>
          <w:rFonts w:eastAsia="Arial" w:cs="Times New Roman"/>
          <w:spacing w:val="5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612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-8"/>
          <w:lang w:val="ru-RU"/>
        </w:rPr>
        <w:t>б</w:t>
      </w:r>
      <w:r w:rsidRPr="00983D39">
        <w:rPr>
          <w:rFonts w:eastAsia="Arial" w:cs="Times New Roman"/>
          <w:spacing w:val="-8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своевременно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вносит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изменения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proofErr w:type="gramStart"/>
      <w:r w:rsidRPr="00983D39">
        <w:rPr>
          <w:rFonts w:eastAsia="Arial CYR" w:cs="Times New Roman"/>
          <w:lang w:val="ru-RU"/>
        </w:rPr>
        <w:t>сведения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содержащиеся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документах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первичного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воинского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учета</w:t>
      </w:r>
      <w:r w:rsidR="000177C1"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двухнедельный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срок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сообщает</w:t>
      </w:r>
      <w:proofErr w:type="gramEnd"/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внесенных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изменениях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военные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комиссариаты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форме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 xml:space="preserve">определяемой </w:t>
      </w:r>
      <w:r w:rsidRPr="00983D39">
        <w:rPr>
          <w:rFonts w:eastAsia="Arial CYR" w:cs="Times New Roman"/>
          <w:spacing w:val="1"/>
          <w:lang w:val="ru-RU"/>
        </w:rPr>
        <w:t>Министерством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обороны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Российской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Федерации</w:t>
      </w:r>
      <w:r w:rsidRPr="00983D39">
        <w:rPr>
          <w:rFonts w:eastAsia="Arial" w:cs="Times New Roman"/>
          <w:spacing w:val="1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612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-12"/>
          <w:lang w:val="ru-RU"/>
        </w:rPr>
        <w:t>в</w:t>
      </w:r>
      <w:r w:rsidRPr="00983D39">
        <w:rPr>
          <w:rFonts w:eastAsia="Arial" w:cs="Times New Roman"/>
          <w:spacing w:val="-12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разъясняет</w:t>
      </w:r>
      <w:r w:rsidRPr="00983D39">
        <w:rPr>
          <w:rFonts w:eastAsia="Arial" w:cs="Times New Roman"/>
          <w:spacing w:val="1"/>
          <w:lang w:val="ru-RU"/>
        </w:rPr>
        <w:t xml:space="preserve">  </w:t>
      </w:r>
      <w:r w:rsidRPr="00983D39">
        <w:rPr>
          <w:rFonts w:eastAsia="Arial CYR" w:cs="Times New Roman"/>
          <w:spacing w:val="1"/>
          <w:lang w:val="ru-RU"/>
        </w:rPr>
        <w:t>гражданам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их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обязанности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воинскому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учету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моби</w:t>
      </w:r>
      <w:r w:rsidRPr="00983D39">
        <w:rPr>
          <w:rFonts w:eastAsia="Arial CYR" w:cs="Times New Roman"/>
          <w:spacing w:val="-3"/>
          <w:lang w:val="ru-RU"/>
        </w:rPr>
        <w:t>лизационной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подготовке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и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мобилизации</w:t>
      </w:r>
      <w:r w:rsidRPr="00983D39">
        <w:rPr>
          <w:rFonts w:eastAsia="Arial" w:cs="Times New Roman"/>
          <w:spacing w:val="-3"/>
          <w:lang w:val="ru-RU"/>
        </w:rPr>
        <w:t xml:space="preserve">, </w:t>
      </w:r>
      <w:r w:rsidRPr="00983D39">
        <w:rPr>
          <w:rFonts w:eastAsia="Arial CYR" w:cs="Times New Roman"/>
          <w:spacing w:val="-3"/>
          <w:lang w:val="ru-RU"/>
        </w:rPr>
        <w:t>установленные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законодательством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Российской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Федерации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и</w:t>
      </w:r>
      <w:r w:rsidRPr="00983D39">
        <w:rPr>
          <w:rFonts w:eastAsia="Arial" w:cs="Times New Roman"/>
          <w:spacing w:val="-3"/>
          <w:lang w:val="ru-RU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 xml:space="preserve">настоящим </w:t>
      </w:r>
      <w:r w:rsidRPr="00983D39">
        <w:rPr>
          <w:rFonts w:eastAsia="Arial CYR" w:cs="Times New Roman"/>
          <w:spacing w:val="-2"/>
          <w:lang w:val="ru-RU"/>
        </w:rPr>
        <w:t>Положением</w:t>
      </w:r>
      <w:r w:rsidRPr="00983D39">
        <w:rPr>
          <w:rFonts w:eastAsia="Arial" w:cs="Times New Roman"/>
          <w:spacing w:val="-2"/>
          <w:lang w:val="ru-RU"/>
        </w:rPr>
        <w:t xml:space="preserve">, </w:t>
      </w:r>
      <w:r w:rsidRPr="00983D39">
        <w:rPr>
          <w:rFonts w:eastAsia="Arial CYR" w:cs="Times New Roman"/>
          <w:spacing w:val="-2"/>
          <w:lang w:val="ru-RU"/>
        </w:rPr>
        <w:t>осуществляет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контроль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их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исполнения</w:t>
      </w:r>
      <w:r w:rsidRPr="00983D39">
        <w:rPr>
          <w:rFonts w:eastAsia="Arial" w:cs="Times New Roman"/>
          <w:spacing w:val="-2"/>
          <w:lang w:val="ru-RU"/>
        </w:rPr>
        <w:t xml:space="preserve">, </w:t>
      </w:r>
      <w:r w:rsidRPr="00983D39">
        <w:rPr>
          <w:rFonts w:eastAsia="Arial CYR" w:cs="Times New Roman"/>
          <w:spacing w:val="-2"/>
          <w:lang w:val="ru-RU"/>
        </w:rPr>
        <w:t>а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также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информирует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об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ответственности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за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 xml:space="preserve">неисполнение  </w:t>
      </w:r>
      <w:r w:rsidRPr="00983D39">
        <w:rPr>
          <w:rFonts w:eastAsia="Arial CYR" w:cs="Times New Roman"/>
          <w:spacing w:val="1"/>
          <w:lang w:val="ru-RU"/>
        </w:rPr>
        <w:t>указанных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обязанностей</w:t>
      </w:r>
      <w:r w:rsidRPr="00983D39">
        <w:rPr>
          <w:rFonts w:eastAsia="Arial" w:cs="Times New Roman"/>
          <w:spacing w:val="1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567"/>
        </w:tabs>
        <w:autoSpaceDE w:val="0"/>
        <w:ind w:left="-709" w:firstLine="567"/>
        <w:jc w:val="both"/>
        <w:rPr>
          <w:rFonts w:eastAsia="Arial" w:cs="Times New Roman"/>
          <w:spacing w:val="2"/>
          <w:lang w:val="ru-RU"/>
        </w:rPr>
      </w:pPr>
      <w:r w:rsidRPr="00983D39">
        <w:rPr>
          <w:rFonts w:eastAsia="Arial CYR" w:cs="Times New Roman"/>
          <w:spacing w:val="-10"/>
          <w:lang w:val="ru-RU"/>
        </w:rPr>
        <w:t>г</w:t>
      </w:r>
      <w:r w:rsidRPr="00983D39">
        <w:rPr>
          <w:rFonts w:eastAsia="Arial" w:cs="Times New Roman"/>
          <w:spacing w:val="-10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представляет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военный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комиссариат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сведения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случаях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неисполнения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гражданами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обязанностей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по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воинскому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учету</w:t>
      </w:r>
      <w:r w:rsidRPr="00983D39">
        <w:rPr>
          <w:rFonts w:eastAsia="Arial" w:cs="Times New Roman"/>
          <w:spacing w:val="2"/>
          <w:lang w:val="ru-RU"/>
        </w:rPr>
        <w:t xml:space="preserve">, </w:t>
      </w:r>
      <w:r w:rsidRPr="00983D39">
        <w:rPr>
          <w:rFonts w:eastAsia="Arial CYR" w:cs="Times New Roman"/>
          <w:spacing w:val="2"/>
          <w:lang w:val="ru-RU"/>
        </w:rPr>
        <w:t>мобилизационной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подготовке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мобилизации</w:t>
      </w:r>
      <w:r w:rsidRPr="00983D39">
        <w:rPr>
          <w:rFonts w:eastAsia="Arial" w:cs="Times New Roman"/>
          <w:spacing w:val="2"/>
          <w:lang w:val="ru-RU"/>
        </w:rPr>
        <w:t>.</w:t>
      </w:r>
    </w:p>
    <w:p w:rsidR="00CB750D" w:rsidRPr="00983D39" w:rsidRDefault="00CB750D" w:rsidP="00983D39">
      <w:pPr>
        <w:shd w:val="clear" w:color="auto" w:fill="FFFFFF"/>
        <w:tabs>
          <w:tab w:val="left" w:pos="710"/>
        </w:tabs>
        <w:autoSpaceDE w:val="0"/>
        <w:ind w:left="-709" w:firstLine="567"/>
        <w:jc w:val="both"/>
        <w:rPr>
          <w:rFonts w:eastAsia="Arial" w:cs="Times New Roman"/>
          <w:lang w:val="ru-RU"/>
        </w:rPr>
      </w:pPr>
      <w:r w:rsidRPr="00983D39">
        <w:rPr>
          <w:rFonts w:eastAsia="Arial CYR" w:cs="Times New Roman"/>
          <w:spacing w:val="-9"/>
          <w:lang w:val="ru-RU"/>
        </w:rPr>
        <w:t>3.7.</w:t>
      </w:r>
      <w:r w:rsidRPr="00983D39">
        <w:rPr>
          <w:rFonts w:eastAsia="Arial CYR" w:cs="Times New Roman"/>
          <w:lang w:val="ru-RU"/>
        </w:rPr>
        <w:t xml:space="preserve"> </w:t>
      </w:r>
      <w:r w:rsidRPr="00983D39">
        <w:rPr>
          <w:rFonts w:eastAsia="Arial CYR" w:cs="Times New Roman"/>
          <w:spacing w:val="3"/>
          <w:lang w:val="ru-RU"/>
        </w:rPr>
        <w:t>В</w:t>
      </w:r>
      <w:r w:rsidRPr="00983D39">
        <w:rPr>
          <w:rFonts w:eastAsia="Arial" w:cs="Times New Roman"/>
          <w:spacing w:val="3"/>
          <w:lang w:val="ru-RU"/>
        </w:rPr>
        <w:t xml:space="preserve"> </w:t>
      </w:r>
      <w:r w:rsidRPr="00983D39">
        <w:rPr>
          <w:rFonts w:eastAsia="Arial CYR" w:cs="Times New Roman"/>
          <w:spacing w:val="3"/>
          <w:lang w:val="ru-RU"/>
        </w:rPr>
        <w:t>целях</w:t>
      </w:r>
      <w:r w:rsidRPr="00983D39">
        <w:rPr>
          <w:rFonts w:eastAsia="Arial" w:cs="Times New Roman"/>
          <w:spacing w:val="3"/>
          <w:lang w:val="ru-RU"/>
        </w:rPr>
        <w:t xml:space="preserve"> </w:t>
      </w:r>
      <w:r w:rsidRPr="00983D39">
        <w:rPr>
          <w:rFonts w:eastAsia="Arial CYR" w:cs="Times New Roman"/>
          <w:spacing w:val="3"/>
          <w:lang w:val="ru-RU"/>
        </w:rPr>
        <w:t>организации</w:t>
      </w:r>
      <w:r w:rsidRPr="00983D39">
        <w:rPr>
          <w:rFonts w:eastAsia="Arial" w:cs="Times New Roman"/>
          <w:spacing w:val="3"/>
          <w:lang w:val="ru-RU"/>
        </w:rPr>
        <w:t xml:space="preserve"> </w:t>
      </w:r>
      <w:r w:rsidRPr="00983D39">
        <w:rPr>
          <w:rFonts w:eastAsia="Arial CYR" w:cs="Times New Roman"/>
          <w:spacing w:val="3"/>
          <w:lang w:val="ru-RU"/>
        </w:rPr>
        <w:t>и</w:t>
      </w:r>
      <w:r w:rsidRPr="00983D39">
        <w:rPr>
          <w:rFonts w:eastAsia="Arial" w:cs="Times New Roman"/>
          <w:spacing w:val="3"/>
          <w:lang w:val="ru-RU"/>
        </w:rPr>
        <w:t xml:space="preserve"> </w:t>
      </w:r>
      <w:r w:rsidRPr="00983D39">
        <w:rPr>
          <w:rFonts w:eastAsia="Arial CYR" w:cs="Times New Roman"/>
          <w:spacing w:val="3"/>
          <w:lang w:val="ru-RU"/>
        </w:rPr>
        <w:t>обеспечения</w:t>
      </w:r>
      <w:r w:rsidRPr="00983D39">
        <w:rPr>
          <w:rFonts w:eastAsia="Arial" w:cs="Times New Roman"/>
          <w:spacing w:val="3"/>
          <w:lang w:val="ru-RU"/>
        </w:rPr>
        <w:t xml:space="preserve"> </w:t>
      </w:r>
      <w:r w:rsidRPr="00983D39">
        <w:rPr>
          <w:rFonts w:eastAsia="Arial CYR" w:cs="Times New Roman"/>
          <w:spacing w:val="3"/>
          <w:lang w:val="ru-RU"/>
        </w:rPr>
        <w:t>постановки</w:t>
      </w:r>
      <w:r w:rsidRPr="00983D39">
        <w:rPr>
          <w:rFonts w:eastAsia="Arial" w:cs="Times New Roman"/>
          <w:spacing w:val="3"/>
          <w:lang w:val="ru-RU"/>
        </w:rPr>
        <w:t xml:space="preserve"> </w:t>
      </w:r>
      <w:r w:rsidRPr="00983D39">
        <w:rPr>
          <w:rFonts w:eastAsia="Arial CYR" w:cs="Times New Roman"/>
          <w:spacing w:val="3"/>
          <w:lang w:val="ru-RU"/>
        </w:rPr>
        <w:t>граждан</w:t>
      </w:r>
      <w:r w:rsidRPr="00983D39">
        <w:rPr>
          <w:rFonts w:eastAsia="Arial" w:cs="Times New Roman"/>
          <w:spacing w:val="3"/>
          <w:lang w:val="ru-RU"/>
        </w:rPr>
        <w:t xml:space="preserve"> </w:t>
      </w:r>
      <w:r w:rsidRPr="00983D39">
        <w:rPr>
          <w:rFonts w:eastAsia="Arial CYR" w:cs="Times New Roman"/>
          <w:spacing w:val="3"/>
          <w:lang w:val="ru-RU"/>
        </w:rPr>
        <w:t>на</w:t>
      </w:r>
      <w:r w:rsidRPr="00983D39">
        <w:rPr>
          <w:rFonts w:eastAsia="Arial" w:cs="Times New Roman"/>
          <w:spacing w:val="3"/>
          <w:lang w:val="ru-RU"/>
        </w:rPr>
        <w:t xml:space="preserve"> </w:t>
      </w:r>
      <w:r w:rsidRPr="00983D39">
        <w:rPr>
          <w:rFonts w:eastAsia="Arial CYR" w:cs="Times New Roman"/>
          <w:spacing w:val="3"/>
          <w:lang w:val="ru-RU"/>
        </w:rPr>
        <w:t>воинский</w:t>
      </w:r>
      <w:r w:rsidRPr="00983D39">
        <w:rPr>
          <w:rFonts w:eastAsia="Arial" w:cs="Times New Roman"/>
          <w:spacing w:val="3"/>
          <w:lang w:val="ru-RU"/>
        </w:rPr>
        <w:t xml:space="preserve"> </w:t>
      </w:r>
      <w:r w:rsidRPr="00983D39">
        <w:rPr>
          <w:rFonts w:eastAsia="Arial CYR" w:cs="Times New Roman"/>
          <w:spacing w:val="3"/>
          <w:lang w:val="ru-RU"/>
        </w:rPr>
        <w:t>учет</w:t>
      </w:r>
      <w:r w:rsidRPr="00983D39">
        <w:rPr>
          <w:rFonts w:eastAsia="Arial" w:cs="Times New Roman"/>
          <w:spacing w:val="3"/>
          <w:lang w:val="ru-RU"/>
        </w:rPr>
        <w:t xml:space="preserve"> </w:t>
      </w:r>
      <w:r w:rsidR="00B23140" w:rsidRPr="00983D39">
        <w:rPr>
          <w:rFonts w:eastAsia="Arial CYR" w:cs="Times New Roman"/>
          <w:lang w:val="ru-RU"/>
        </w:rPr>
        <w:t>инспектор</w:t>
      </w:r>
      <w:r w:rsidRPr="00983D39">
        <w:rPr>
          <w:rFonts w:eastAsia="Arial CYR" w:cs="Times New Roman"/>
          <w:lang w:val="ru-RU"/>
        </w:rPr>
        <w:t xml:space="preserve"> ВУ 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администрации</w:t>
      </w:r>
      <w:r w:rsidRPr="00983D39">
        <w:rPr>
          <w:rFonts w:eastAsia="Arial" w:cs="Times New Roman"/>
          <w:lang w:val="ru-RU"/>
        </w:rPr>
        <w:t>:</w:t>
      </w:r>
    </w:p>
    <w:p w:rsidR="00CB750D" w:rsidRPr="00983D39" w:rsidRDefault="00CB750D" w:rsidP="00983D39">
      <w:pPr>
        <w:shd w:val="clear" w:color="auto" w:fill="FFFFFF"/>
        <w:tabs>
          <w:tab w:val="left" w:pos="576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proofErr w:type="gramStart"/>
      <w:r w:rsidRPr="00983D39">
        <w:rPr>
          <w:rFonts w:eastAsia="Arial CYR" w:cs="Times New Roman"/>
          <w:spacing w:val="-12"/>
          <w:lang w:val="ru-RU"/>
        </w:rPr>
        <w:t>а</w:t>
      </w:r>
      <w:r w:rsidRPr="00983D39">
        <w:rPr>
          <w:rFonts w:eastAsia="Arial" w:cs="Times New Roman"/>
          <w:spacing w:val="-12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проверяет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наличие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подлинность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военных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билетов</w:t>
      </w:r>
      <w:r w:rsidRPr="00983D39">
        <w:rPr>
          <w:rFonts w:eastAsia="Arial" w:cs="Times New Roman"/>
          <w:lang w:val="ru-RU"/>
        </w:rPr>
        <w:t xml:space="preserve"> (</w:t>
      </w:r>
      <w:r w:rsidRPr="00983D39">
        <w:rPr>
          <w:rFonts w:eastAsia="Arial CYR" w:cs="Times New Roman"/>
          <w:lang w:val="ru-RU"/>
        </w:rPr>
        <w:t>временных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удостоверений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выданных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взамен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</w:t>
      </w:r>
      <w:r w:rsidRPr="00983D39">
        <w:rPr>
          <w:rFonts w:eastAsia="Arial CYR" w:cs="Times New Roman"/>
          <w:lang w:val="ru-RU"/>
        </w:rPr>
        <w:softHyphen/>
      </w:r>
      <w:r w:rsidRPr="00983D39">
        <w:rPr>
          <w:rFonts w:eastAsia="Arial CYR" w:cs="Times New Roman"/>
          <w:spacing w:val="2"/>
          <w:lang w:val="ru-RU"/>
        </w:rPr>
        <w:t>енных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билетов</w:t>
      </w:r>
      <w:r w:rsidRPr="00983D39">
        <w:rPr>
          <w:rFonts w:eastAsia="Arial" w:cs="Times New Roman"/>
          <w:spacing w:val="2"/>
          <w:lang w:val="ru-RU"/>
        </w:rPr>
        <w:t xml:space="preserve">) </w:t>
      </w:r>
      <w:r w:rsidRPr="00983D39">
        <w:rPr>
          <w:rFonts w:eastAsia="Arial CYR" w:cs="Times New Roman"/>
          <w:spacing w:val="2"/>
          <w:lang w:val="ru-RU"/>
        </w:rPr>
        <w:t>или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удостоверений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граждан</w:t>
      </w:r>
      <w:r w:rsidRPr="00983D39">
        <w:rPr>
          <w:rFonts w:eastAsia="Arial" w:cs="Times New Roman"/>
          <w:spacing w:val="2"/>
          <w:lang w:val="ru-RU"/>
        </w:rPr>
        <w:t xml:space="preserve">, </w:t>
      </w:r>
      <w:r w:rsidRPr="00983D39">
        <w:rPr>
          <w:rFonts w:eastAsia="Arial CYR" w:cs="Times New Roman"/>
          <w:spacing w:val="2"/>
          <w:lang w:val="ru-RU"/>
        </w:rPr>
        <w:t>подлежащих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призыву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на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военную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службу</w:t>
      </w:r>
      <w:r w:rsidRPr="00983D39">
        <w:rPr>
          <w:rFonts w:eastAsia="Arial" w:cs="Times New Roman"/>
          <w:spacing w:val="2"/>
          <w:lang w:val="ru-RU"/>
        </w:rPr>
        <w:t xml:space="preserve">, </w:t>
      </w:r>
      <w:r w:rsidRPr="00983D39">
        <w:rPr>
          <w:rFonts w:eastAsia="Arial CYR" w:cs="Times New Roman"/>
          <w:spacing w:val="2"/>
          <w:lang w:val="ru-RU"/>
        </w:rPr>
        <w:t>а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также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 xml:space="preserve">подлинность </w:t>
      </w:r>
      <w:r w:rsidRPr="00983D39">
        <w:rPr>
          <w:rFonts w:eastAsia="Arial CYR" w:cs="Times New Roman"/>
          <w:spacing w:val="1"/>
          <w:lang w:val="ru-RU"/>
        </w:rPr>
        <w:t>записей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них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наличие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мобилизационных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предписаний</w:t>
      </w:r>
      <w:r w:rsidRPr="00983D39">
        <w:rPr>
          <w:rFonts w:eastAsia="Arial" w:cs="Times New Roman"/>
          <w:spacing w:val="1"/>
          <w:lang w:val="ru-RU"/>
        </w:rPr>
        <w:t xml:space="preserve"> (</w:t>
      </w:r>
      <w:r w:rsidRPr="00983D39">
        <w:rPr>
          <w:rFonts w:eastAsia="Arial CYR" w:cs="Times New Roman"/>
          <w:spacing w:val="1"/>
          <w:lang w:val="ru-RU"/>
        </w:rPr>
        <w:t>для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военнообязанных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запаса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наличии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военных</w:t>
      </w:r>
      <w:r w:rsidR="00B23140" w:rsidRPr="00983D39">
        <w:rPr>
          <w:rFonts w:eastAsia="Arial CYR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билетах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отметок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об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вручении</w:t>
      </w:r>
      <w:r w:rsidRPr="00983D39">
        <w:rPr>
          <w:rFonts w:eastAsia="Arial" w:cs="Times New Roman"/>
          <w:lang w:val="ru-RU"/>
        </w:rPr>
        <w:t xml:space="preserve">), </w:t>
      </w:r>
      <w:r w:rsidRPr="00983D39">
        <w:rPr>
          <w:rFonts w:eastAsia="Arial CYR" w:cs="Times New Roman"/>
          <w:lang w:val="ru-RU"/>
        </w:rPr>
        <w:t>отметок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документах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воинского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учета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снятии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граждан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воинского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учета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по прежнему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месту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жительства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отметок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паспортах</w:t>
      </w:r>
      <w:proofErr w:type="gramEnd"/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граждан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Российской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Федерации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об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отношении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к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 xml:space="preserve">воинской </w:t>
      </w:r>
      <w:r w:rsidRPr="00983D39">
        <w:rPr>
          <w:rFonts w:eastAsia="Arial CYR" w:cs="Times New Roman"/>
          <w:spacing w:val="1"/>
          <w:lang w:val="ru-RU"/>
        </w:rPr>
        <w:t>обязанности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жетонов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личными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номерами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Вооруженных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Сил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Российской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Федерации</w:t>
      </w:r>
      <w:r w:rsidRPr="00983D39">
        <w:rPr>
          <w:rFonts w:eastAsia="Arial" w:cs="Times New Roman"/>
          <w:spacing w:val="1"/>
          <w:lang w:val="ru-RU"/>
        </w:rPr>
        <w:t xml:space="preserve"> (</w:t>
      </w:r>
      <w:r w:rsidRPr="00983D39">
        <w:rPr>
          <w:rFonts w:eastAsia="Arial CYR" w:cs="Times New Roman"/>
          <w:spacing w:val="1"/>
          <w:lang w:val="ru-RU"/>
        </w:rPr>
        <w:t>для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военнообязанных</w:t>
      </w:r>
      <w:r w:rsidR="00B23140" w:rsidRPr="00983D39">
        <w:rPr>
          <w:rFonts w:eastAsia="Arial CYR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запаса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наличии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военных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билетах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отметок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об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их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вручении</w:t>
      </w:r>
      <w:r w:rsidRPr="00983D39">
        <w:rPr>
          <w:rFonts w:eastAsia="Arial" w:cs="Times New Roman"/>
          <w:spacing w:val="1"/>
          <w:lang w:val="ru-RU"/>
        </w:rPr>
        <w:t>);</w:t>
      </w:r>
    </w:p>
    <w:p w:rsidR="00CB750D" w:rsidRPr="00983D39" w:rsidRDefault="00CB750D" w:rsidP="00983D39">
      <w:pPr>
        <w:shd w:val="clear" w:color="auto" w:fill="FFFFFF"/>
        <w:tabs>
          <w:tab w:val="left" w:pos="946"/>
        </w:tabs>
        <w:autoSpaceDE w:val="0"/>
        <w:ind w:left="-709" w:firstLine="567"/>
        <w:jc w:val="both"/>
        <w:rPr>
          <w:rFonts w:eastAsia="Arial" w:cs="Times New Roman"/>
          <w:spacing w:val="-2"/>
        </w:rPr>
      </w:pPr>
      <w:r w:rsidRPr="00983D39">
        <w:rPr>
          <w:rFonts w:eastAsia="Arial CYR" w:cs="Times New Roman"/>
          <w:spacing w:val="-10"/>
          <w:lang w:val="ru-RU"/>
        </w:rPr>
        <w:t>б</w:t>
      </w:r>
      <w:r w:rsidRPr="00983D39">
        <w:rPr>
          <w:rFonts w:eastAsia="Arial" w:cs="Times New Roman"/>
          <w:spacing w:val="-10"/>
        </w:rPr>
        <w:t>)</w:t>
      </w:r>
      <w:r w:rsidRPr="00983D39">
        <w:rPr>
          <w:rFonts w:eastAsia="Arial" w:cs="Times New Roman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заполняет</w:t>
      </w:r>
      <w:r w:rsidRPr="00983D39">
        <w:rPr>
          <w:rFonts w:eastAsia="Arial" w:cs="Times New Roman"/>
          <w:spacing w:val="-2"/>
        </w:rPr>
        <w:t>:</w:t>
      </w:r>
    </w:p>
    <w:p w:rsidR="00CB750D" w:rsidRPr="00983D39" w:rsidRDefault="00CB750D" w:rsidP="00983D39">
      <w:pPr>
        <w:numPr>
          <w:ilvl w:val="0"/>
          <w:numId w:val="2"/>
        </w:numPr>
        <w:shd w:val="clear" w:color="auto" w:fill="FFFFFF"/>
        <w:tabs>
          <w:tab w:val="left" w:pos="948"/>
          <w:tab w:val="left" w:pos="1335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1"/>
          <w:lang w:val="ru-RU"/>
        </w:rPr>
        <w:t xml:space="preserve"> карточки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первичного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учета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офицеров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запаса</w:t>
      </w:r>
      <w:r w:rsidRPr="00983D39">
        <w:rPr>
          <w:rFonts w:eastAsia="Arial" w:cs="Times New Roman"/>
          <w:spacing w:val="1"/>
          <w:lang w:val="ru-RU"/>
        </w:rPr>
        <w:t>;</w:t>
      </w:r>
    </w:p>
    <w:p w:rsidR="00CB750D" w:rsidRPr="00983D39" w:rsidRDefault="00CB750D" w:rsidP="00983D39">
      <w:pPr>
        <w:numPr>
          <w:ilvl w:val="0"/>
          <w:numId w:val="2"/>
        </w:numPr>
        <w:shd w:val="clear" w:color="auto" w:fill="FFFFFF"/>
        <w:tabs>
          <w:tab w:val="left" w:pos="918"/>
        </w:tabs>
        <w:autoSpaceDE w:val="0"/>
        <w:ind w:left="-709" w:firstLine="567"/>
        <w:jc w:val="both"/>
        <w:rPr>
          <w:rFonts w:eastAsia="Arial" w:cs="Times New Roman"/>
          <w:lang w:val="ru-RU"/>
        </w:rPr>
      </w:pPr>
      <w:r w:rsidRPr="00983D39">
        <w:rPr>
          <w:rFonts w:eastAsia="Arial CYR" w:cs="Times New Roman"/>
          <w:lang w:val="ru-RU"/>
        </w:rPr>
        <w:t>алфавитные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карточки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учетные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карточки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на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прапорщиков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мичманов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старшин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сержантов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солдат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матросов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запаса</w:t>
      </w:r>
      <w:r w:rsidRPr="00983D39">
        <w:rPr>
          <w:rFonts w:eastAsia="Arial" w:cs="Times New Roman"/>
          <w:lang w:val="ru-RU"/>
        </w:rPr>
        <w:t xml:space="preserve"> (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двух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экз</w:t>
      </w:r>
      <w:r w:rsidRPr="00983D39">
        <w:rPr>
          <w:rFonts w:eastAsia="Arial" w:cs="Times New Roman"/>
          <w:lang w:val="ru-RU"/>
        </w:rPr>
        <w:t>.);</w:t>
      </w:r>
    </w:p>
    <w:p w:rsidR="00CB750D" w:rsidRPr="00983D39" w:rsidRDefault="00CB750D" w:rsidP="00983D39">
      <w:pPr>
        <w:numPr>
          <w:ilvl w:val="0"/>
          <w:numId w:val="2"/>
        </w:numPr>
        <w:tabs>
          <w:tab w:val="left" w:pos="903"/>
        </w:tabs>
        <w:ind w:left="-709" w:firstLine="567"/>
        <w:jc w:val="both"/>
        <w:rPr>
          <w:rFonts w:eastAsia="Arial" w:cs="Times New Roman"/>
          <w:spacing w:val="2"/>
        </w:rPr>
      </w:pPr>
      <w:r w:rsidRPr="00983D39">
        <w:rPr>
          <w:rFonts w:eastAsia="Arial CYR" w:cs="Times New Roman"/>
          <w:spacing w:val="2"/>
          <w:lang w:val="ru-RU"/>
        </w:rPr>
        <w:t xml:space="preserve"> учетные</w:t>
      </w:r>
      <w:r w:rsidRPr="00983D39">
        <w:rPr>
          <w:rFonts w:eastAsia="Arial" w:cs="Times New Roman"/>
          <w:spacing w:val="2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карты</w:t>
      </w:r>
      <w:r w:rsidRPr="00983D39">
        <w:rPr>
          <w:rFonts w:eastAsia="Arial" w:cs="Times New Roman"/>
          <w:spacing w:val="2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призывников</w:t>
      </w:r>
      <w:r w:rsidRPr="00983D39">
        <w:rPr>
          <w:rFonts w:eastAsia="Arial" w:cs="Times New Roman"/>
          <w:spacing w:val="2"/>
        </w:rPr>
        <w:t>.</w:t>
      </w:r>
    </w:p>
    <w:p w:rsidR="00CB750D" w:rsidRPr="00983D39" w:rsidRDefault="00CB750D" w:rsidP="00983D39">
      <w:pPr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-2"/>
          <w:lang w:val="ru-RU"/>
        </w:rPr>
        <w:t>Заполнение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указанных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документов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производится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в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соответствии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с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записями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в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военных</w:t>
      </w:r>
      <w:r w:rsidRPr="00983D39">
        <w:rPr>
          <w:rFonts w:eastAsia="Arial" w:cs="Times New Roman"/>
          <w:spacing w:val="-2"/>
          <w:lang w:val="ru-RU"/>
        </w:rPr>
        <w:t xml:space="preserve"> </w:t>
      </w:r>
      <w:r w:rsidRPr="00983D39">
        <w:rPr>
          <w:rFonts w:eastAsia="Arial CYR" w:cs="Times New Roman"/>
          <w:spacing w:val="-2"/>
          <w:lang w:val="ru-RU"/>
        </w:rPr>
        <w:t>билетах</w:t>
      </w:r>
      <w:r w:rsidRPr="00983D39">
        <w:rPr>
          <w:rFonts w:eastAsia="Arial" w:cs="Times New Roman"/>
          <w:spacing w:val="-2"/>
          <w:lang w:val="ru-RU"/>
        </w:rPr>
        <w:t xml:space="preserve"> (</w:t>
      </w:r>
      <w:r w:rsidRPr="00983D39">
        <w:rPr>
          <w:rFonts w:eastAsia="Arial CYR" w:cs="Times New Roman"/>
          <w:spacing w:val="-2"/>
          <w:lang w:val="ru-RU"/>
        </w:rPr>
        <w:t xml:space="preserve">временных </w:t>
      </w:r>
      <w:r w:rsidRPr="00983D39">
        <w:rPr>
          <w:rFonts w:eastAsia="Arial CYR" w:cs="Times New Roman"/>
          <w:spacing w:val="1"/>
          <w:lang w:val="ru-RU"/>
        </w:rPr>
        <w:t>удостоверениях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выданных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взамен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военных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билетов</w:t>
      </w:r>
      <w:r w:rsidRPr="00983D39">
        <w:rPr>
          <w:rFonts w:eastAsia="Arial" w:cs="Times New Roman"/>
          <w:spacing w:val="1"/>
          <w:lang w:val="ru-RU"/>
        </w:rPr>
        <w:t xml:space="preserve">) </w:t>
      </w:r>
      <w:r w:rsidRPr="00983D39">
        <w:rPr>
          <w:rFonts w:eastAsia="Arial CYR" w:cs="Times New Roman"/>
          <w:spacing w:val="1"/>
          <w:lang w:val="ru-RU"/>
        </w:rPr>
        <w:t>и</w:t>
      </w:r>
      <w:r w:rsidR="00D86353"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удостоверениях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призывников</w:t>
      </w:r>
      <w:r w:rsidRPr="00983D39">
        <w:rPr>
          <w:rFonts w:eastAsia="Arial" w:cs="Times New Roman"/>
          <w:spacing w:val="1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597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-13"/>
          <w:lang w:val="ru-RU"/>
        </w:rPr>
        <w:t>в</w:t>
      </w:r>
      <w:r w:rsidRPr="00983D39">
        <w:rPr>
          <w:rFonts w:eastAsia="Arial" w:cs="Times New Roman"/>
          <w:spacing w:val="-13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уточняет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сведения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семейном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положении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образовании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месте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работы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должности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месте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 xml:space="preserve">жительства </w:t>
      </w:r>
      <w:r w:rsidRPr="00983D39">
        <w:rPr>
          <w:rFonts w:eastAsia="Arial CYR" w:cs="Times New Roman"/>
          <w:spacing w:val="1"/>
          <w:lang w:val="ru-RU"/>
        </w:rPr>
        <w:t>или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месте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пребывания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граждан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другие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необходимые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сведения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содержащиеся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документах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граждан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при</w:t>
      </w:r>
      <w:r w:rsidRPr="00983D39">
        <w:rPr>
          <w:rFonts w:eastAsia="Arial CYR" w:cs="Times New Roman"/>
          <w:spacing w:val="1"/>
          <w:lang w:val="ru-RU"/>
        </w:rPr>
        <w:softHyphen/>
        <w:t>нимаемых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воинский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учет</w:t>
      </w:r>
      <w:r w:rsidRPr="00983D39">
        <w:rPr>
          <w:rFonts w:eastAsia="Arial" w:cs="Times New Roman"/>
          <w:spacing w:val="1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950"/>
        </w:tabs>
        <w:autoSpaceDE w:val="0"/>
        <w:ind w:left="-709" w:firstLine="567"/>
        <w:jc w:val="both"/>
        <w:rPr>
          <w:rFonts w:eastAsia="Arial" w:cs="Times New Roman"/>
          <w:spacing w:val="-3"/>
        </w:rPr>
      </w:pPr>
      <w:r w:rsidRPr="00983D39">
        <w:rPr>
          <w:rFonts w:eastAsia="Arial CYR" w:cs="Times New Roman"/>
          <w:spacing w:val="-9"/>
          <w:lang w:val="ru-RU"/>
        </w:rPr>
        <w:t>г</w:t>
      </w:r>
      <w:r w:rsidRPr="00983D39">
        <w:rPr>
          <w:rFonts w:eastAsia="Arial" w:cs="Times New Roman"/>
          <w:spacing w:val="-9"/>
        </w:rPr>
        <w:t>)</w:t>
      </w:r>
      <w:r w:rsidRPr="00983D39">
        <w:rPr>
          <w:rFonts w:eastAsia="Arial" w:cs="Times New Roman"/>
        </w:rPr>
        <w:t xml:space="preserve"> </w:t>
      </w:r>
      <w:r w:rsidRPr="00983D39">
        <w:rPr>
          <w:rFonts w:eastAsia="Arial CYR" w:cs="Times New Roman"/>
          <w:spacing w:val="-3"/>
          <w:lang w:val="ru-RU"/>
        </w:rPr>
        <w:t>представляет</w:t>
      </w:r>
      <w:r w:rsidRPr="00983D39">
        <w:rPr>
          <w:rFonts w:eastAsia="Arial" w:cs="Times New Roman"/>
          <w:spacing w:val="-3"/>
        </w:rPr>
        <w:t>:</w:t>
      </w:r>
    </w:p>
    <w:p w:rsidR="00CB750D" w:rsidRPr="00983D39" w:rsidRDefault="00D86353" w:rsidP="00983D39">
      <w:pPr>
        <w:numPr>
          <w:ilvl w:val="0"/>
          <w:numId w:val="3"/>
        </w:numPr>
        <w:shd w:val="clear" w:color="auto" w:fill="FFFFFF"/>
        <w:tabs>
          <w:tab w:val="left" w:pos="83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военные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билеты</w:t>
      </w:r>
      <w:r w:rsidR="00CB750D" w:rsidRPr="00983D39">
        <w:rPr>
          <w:rFonts w:eastAsia="Arial" w:cs="Times New Roman"/>
          <w:lang w:val="ru-RU"/>
        </w:rPr>
        <w:t xml:space="preserve"> (</w:t>
      </w:r>
      <w:r w:rsidR="00CB750D" w:rsidRPr="00983D39">
        <w:rPr>
          <w:rFonts w:eastAsia="Arial CYR" w:cs="Times New Roman"/>
          <w:lang w:val="ru-RU"/>
        </w:rPr>
        <w:t>временные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удостоверения</w:t>
      </w:r>
      <w:r w:rsidR="00CB750D" w:rsidRPr="00983D39">
        <w:rPr>
          <w:rFonts w:eastAsia="Arial" w:cs="Times New Roman"/>
          <w:lang w:val="ru-RU"/>
        </w:rPr>
        <w:t xml:space="preserve">, </w:t>
      </w:r>
      <w:r w:rsidR="00CB750D" w:rsidRPr="00983D39">
        <w:rPr>
          <w:rFonts w:eastAsia="Arial CYR" w:cs="Times New Roman"/>
          <w:lang w:val="ru-RU"/>
        </w:rPr>
        <w:t>выданные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взамен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военных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билетов</w:t>
      </w:r>
      <w:r w:rsidR="00CB750D" w:rsidRPr="00983D39">
        <w:rPr>
          <w:rFonts w:eastAsia="Arial" w:cs="Times New Roman"/>
          <w:lang w:val="ru-RU"/>
        </w:rPr>
        <w:t xml:space="preserve">), </w:t>
      </w:r>
      <w:r w:rsidR="00CB750D" w:rsidRPr="00983D39">
        <w:rPr>
          <w:rFonts w:eastAsia="Arial CYR" w:cs="Times New Roman"/>
          <w:lang w:val="ru-RU"/>
        </w:rPr>
        <w:t>алфавитные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и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 xml:space="preserve">учетные </w:t>
      </w:r>
      <w:r w:rsidR="00CB750D" w:rsidRPr="00983D39">
        <w:rPr>
          <w:rFonts w:eastAsia="Arial CYR" w:cs="Times New Roman"/>
          <w:spacing w:val="1"/>
          <w:lang w:val="ru-RU"/>
        </w:rPr>
        <w:t>карточки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прапорщиков</w:t>
      </w:r>
      <w:r w:rsidR="00CB750D" w:rsidRPr="00983D39">
        <w:rPr>
          <w:rFonts w:eastAsia="Arial" w:cs="Times New Roman"/>
          <w:spacing w:val="1"/>
          <w:lang w:val="ru-RU"/>
        </w:rPr>
        <w:t xml:space="preserve">, </w:t>
      </w:r>
      <w:r w:rsidR="00CB750D" w:rsidRPr="00983D39">
        <w:rPr>
          <w:rFonts w:eastAsia="Arial CYR" w:cs="Times New Roman"/>
          <w:spacing w:val="1"/>
          <w:lang w:val="ru-RU"/>
        </w:rPr>
        <w:t>мичманов</w:t>
      </w:r>
      <w:r w:rsidR="00CB750D" w:rsidRPr="00983D39">
        <w:rPr>
          <w:rFonts w:eastAsia="Arial" w:cs="Times New Roman"/>
          <w:spacing w:val="1"/>
          <w:lang w:val="ru-RU"/>
        </w:rPr>
        <w:t xml:space="preserve">, </w:t>
      </w:r>
      <w:r w:rsidR="00CB750D" w:rsidRPr="00983D39">
        <w:rPr>
          <w:rFonts w:eastAsia="Arial CYR" w:cs="Times New Roman"/>
          <w:spacing w:val="1"/>
          <w:lang w:val="ru-RU"/>
        </w:rPr>
        <w:t>старшин</w:t>
      </w:r>
      <w:r w:rsidR="00CB750D" w:rsidRPr="00983D39">
        <w:rPr>
          <w:rFonts w:eastAsia="Arial" w:cs="Times New Roman"/>
          <w:spacing w:val="1"/>
          <w:lang w:val="ru-RU"/>
        </w:rPr>
        <w:t xml:space="preserve">, </w:t>
      </w:r>
      <w:r w:rsidR="00CB750D" w:rsidRPr="00983D39">
        <w:rPr>
          <w:rFonts w:eastAsia="Arial CYR" w:cs="Times New Roman"/>
          <w:spacing w:val="1"/>
          <w:lang w:val="ru-RU"/>
        </w:rPr>
        <w:t>сержантов</w:t>
      </w:r>
      <w:r w:rsidR="00CB750D" w:rsidRPr="00983D39">
        <w:rPr>
          <w:rFonts w:eastAsia="Arial" w:cs="Times New Roman"/>
          <w:spacing w:val="1"/>
          <w:lang w:val="ru-RU"/>
        </w:rPr>
        <w:t xml:space="preserve">, </w:t>
      </w:r>
      <w:r w:rsidR="00CB750D" w:rsidRPr="00983D39">
        <w:rPr>
          <w:rFonts w:eastAsia="Arial CYR" w:cs="Times New Roman"/>
          <w:spacing w:val="1"/>
          <w:lang w:val="ru-RU"/>
        </w:rPr>
        <w:t>солдат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и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матросов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запаса</w:t>
      </w:r>
      <w:r w:rsidR="00CB750D" w:rsidRPr="00983D39">
        <w:rPr>
          <w:rFonts w:eastAsia="Arial" w:cs="Times New Roman"/>
          <w:spacing w:val="1"/>
          <w:lang w:val="ru-RU"/>
        </w:rPr>
        <w:t>;</w:t>
      </w:r>
    </w:p>
    <w:p w:rsidR="00CB750D" w:rsidRPr="00983D39" w:rsidRDefault="00D86353" w:rsidP="00983D39">
      <w:pPr>
        <w:numPr>
          <w:ilvl w:val="0"/>
          <w:numId w:val="3"/>
        </w:numPr>
        <w:shd w:val="clear" w:color="auto" w:fill="FFFFFF"/>
        <w:tabs>
          <w:tab w:val="left" w:pos="619"/>
          <w:tab w:val="left" w:pos="851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удостоверения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граждан</w:t>
      </w:r>
      <w:r w:rsidR="00CB750D" w:rsidRPr="00983D39">
        <w:rPr>
          <w:rFonts w:eastAsia="Arial" w:cs="Times New Roman"/>
          <w:spacing w:val="1"/>
          <w:lang w:val="ru-RU"/>
        </w:rPr>
        <w:t xml:space="preserve">, </w:t>
      </w:r>
      <w:r w:rsidR="00CB750D" w:rsidRPr="00983D39">
        <w:rPr>
          <w:rFonts w:eastAsia="Arial CYR" w:cs="Times New Roman"/>
          <w:spacing w:val="1"/>
          <w:lang w:val="ru-RU"/>
        </w:rPr>
        <w:t>подлежащих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призыву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на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военную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службу</w:t>
      </w:r>
      <w:r w:rsidR="00CB750D" w:rsidRPr="00983D39">
        <w:rPr>
          <w:rFonts w:eastAsia="Arial" w:cs="Times New Roman"/>
          <w:spacing w:val="1"/>
          <w:lang w:val="ru-RU"/>
        </w:rPr>
        <w:t>;</w:t>
      </w:r>
    </w:p>
    <w:p w:rsidR="00CB750D" w:rsidRPr="00983D39" w:rsidRDefault="00D86353" w:rsidP="00983D39">
      <w:pPr>
        <w:numPr>
          <w:ilvl w:val="0"/>
          <w:numId w:val="3"/>
        </w:numPr>
        <w:shd w:val="clear" w:color="auto" w:fill="FFFFFF"/>
        <w:tabs>
          <w:tab w:val="left" w:pos="619"/>
          <w:tab w:val="left" w:pos="792"/>
        </w:tabs>
        <w:autoSpaceDE w:val="0"/>
        <w:ind w:left="-709" w:firstLine="567"/>
        <w:jc w:val="both"/>
        <w:rPr>
          <w:rFonts w:eastAsia="Arial" w:cs="Times New Roman"/>
        </w:rPr>
      </w:pPr>
      <w:r w:rsidRPr="00983D39">
        <w:rPr>
          <w:rFonts w:eastAsia="Arial CYR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учетные</w:t>
      </w:r>
      <w:r w:rsidR="00CB750D" w:rsidRPr="00983D39">
        <w:rPr>
          <w:rFonts w:eastAsia="Arial" w:cs="Times New Roman"/>
        </w:rPr>
        <w:t xml:space="preserve"> </w:t>
      </w:r>
      <w:r w:rsidR="00CB750D" w:rsidRPr="00983D39">
        <w:rPr>
          <w:rFonts w:eastAsia="Arial CYR" w:cs="Times New Roman"/>
          <w:lang w:val="ru-RU"/>
        </w:rPr>
        <w:t>карты</w:t>
      </w:r>
      <w:r w:rsidR="00CB750D" w:rsidRPr="00983D39">
        <w:rPr>
          <w:rFonts w:eastAsia="Arial" w:cs="Times New Roman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567"/>
        </w:tabs>
        <w:autoSpaceDE w:val="0"/>
        <w:ind w:left="-709" w:firstLine="567"/>
        <w:jc w:val="both"/>
        <w:rPr>
          <w:rFonts w:eastAsia="Arial" w:cs="Times New Roman"/>
          <w:spacing w:val="2"/>
          <w:lang w:val="ru-RU"/>
        </w:rPr>
      </w:pPr>
      <w:r w:rsidRPr="00983D39">
        <w:rPr>
          <w:rFonts w:eastAsia="Arial CYR" w:cs="Times New Roman"/>
          <w:spacing w:val="-7"/>
          <w:lang w:val="ru-RU"/>
        </w:rPr>
        <w:t>д</w:t>
      </w:r>
      <w:r w:rsidRPr="00983D39">
        <w:rPr>
          <w:rFonts w:eastAsia="Arial" w:cs="Times New Roman"/>
          <w:spacing w:val="-7"/>
          <w:lang w:val="ru-RU"/>
        </w:rPr>
        <w:t>)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оповещает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призывников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необходимости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личной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явки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соответствующий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военный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комиссариат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 xml:space="preserve">для </w:t>
      </w:r>
      <w:r w:rsidRPr="00983D39">
        <w:rPr>
          <w:rFonts w:eastAsia="Arial CYR" w:cs="Times New Roman"/>
          <w:spacing w:val="2"/>
          <w:lang w:val="ru-RU"/>
        </w:rPr>
        <w:t>постановки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на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воинский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учет</w:t>
      </w:r>
      <w:r w:rsidRPr="00983D39">
        <w:rPr>
          <w:rFonts w:eastAsia="Arial" w:cs="Times New Roman"/>
          <w:spacing w:val="2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567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-11"/>
          <w:lang w:val="ru-RU"/>
        </w:rPr>
        <w:t>е</w:t>
      </w:r>
      <w:r w:rsidRPr="00983D39">
        <w:rPr>
          <w:rFonts w:eastAsia="Arial" w:cs="Times New Roman"/>
          <w:spacing w:val="-11"/>
          <w:lang w:val="ru-RU"/>
        </w:rPr>
        <w:t>)</w:t>
      </w:r>
      <w:r w:rsidR="00D86353"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информирует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военные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комиссариаты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об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обнаруженных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документах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воинского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учета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мобилизацион</w:t>
      </w:r>
      <w:r w:rsidRPr="00983D39">
        <w:rPr>
          <w:rFonts w:eastAsia="Arial CYR" w:cs="Times New Roman"/>
          <w:lang w:val="ru-RU"/>
        </w:rPr>
        <w:softHyphen/>
      </w:r>
      <w:r w:rsidRPr="00983D39">
        <w:rPr>
          <w:rFonts w:eastAsia="Arial CYR" w:cs="Times New Roman"/>
          <w:spacing w:val="1"/>
          <w:lang w:val="ru-RU"/>
        </w:rPr>
        <w:t>ных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предписаниях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граждан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исправлениях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неточностях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подделках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неполном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lastRenderedPageBreak/>
        <w:t>количестве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листов</w:t>
      </w:r>
      <w:r w:rsidRPr="00983D39">
        <w:rPr>
          <w:rFonts w:eastAsia="Arial" w:cs="Times New Roman"/>
          <w:spacing w:val="1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555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-4"/>
          <w:lang w:val="ru-RU"/>
        </w:rPr>
        <w:t>ж</w:t>
      </w:r>
      <w:r w:rsidRPr="00983D39">
        <w:rPr>
          <w:rFonts w:eastAsia="Arial" w:cs="Times New Roman"/>
          <w:spacing w:val="-4"/>
          <w:lang w:val="ru-RU"/>
        </w:rPr>
        <w:t>)</w:t>
      </w:r>
      <w:r w:rsidR="00D86353"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случае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невозможности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оформления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постановки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граждан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на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воинский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учет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на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основании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представ</w:t>
      </w:r>
      <w:r w:rsidRPr="00983D39">
        <w:rPr>
          <w:rFonts w:eastAsia="Arial CYR" w:cs="Times New Roman"/>
          <w:spacing w:val="2"/>
          <w:lang w:val="ru-RU"/>
        </w:rPr>
        <w:softHyphen/>
      </w:r>
      <w:r w:rsidRPr="00983D39">
        <w:rPr>
          <w:rFonts w:eastAsia="Arial CYR" w:cs="Times New Roman"/>
          <w:lang w:val="ru-RU"/>
        </w:rPr>
        <w:t>ленных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ими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документов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воинского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учета</w:t>
      </w:r>
      <w:r w:rsidRPr="00983D39">
        <w:rPr>
          <w:rFonts w:eastAsia="Arial" w:cs="Times New Roman"/>
          <w:lang w:val="ru-RU"/>
        </w:rPr>
        <w:t xml:space="preserve"> специалист ВУС </w:t>
      </w:r>
      <w:r w:rsidRPr="00983D39">
        <w:rPr>
          <w:rFonts w:eastAsia="Arial CYR" w:cs="Times New Roman"/>
          <w:lang w:val="ru-RU"/>
        </w:rPr>
        <w:t>администрации</w:t>
      </w:r>
      <w:r w:rsidRPr="00983D39">
        <w:rPr>
          <w:rFonts w:eastAsia="Arial" w:cs="Times New Roman"/>
          <w:lang w:val="ru-RU"/>
        </w:rPr>
        <w:t xml:space="preserve">  </w:t>
      </w:r>
      <w:r w:rsidRPr="00983D39">
        <w:rPr>
          <w:rFonts w:eastAsia="Arial CYR" w:cs="Times New Roman"/>
          <w:lang w:val="ru-RU"/>
        </w:rPr>
        <w:t>оповещает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граж</w:t>
      </w:r>
      <w:r w:rsidRPr="00983D39">
        <w:rPr>
          <w:rFonts w:eastAsia="Arial CYR" w:cs="Times New Roman"/>
          <w:lang w:val="ru-RU"/>
        </w:rPr>
        <w:softHyphen/>
      </w:r>
      <w:r w:rsidRPr="00983D39">
        <w:rPr>
          <w:rFonts w:eastAsia="Arial CYR" w:cs="Times New Roman"/>
          <w:spacing w:val="1"/>
          <w:lang w:val="ru-RU"/>
        </w:rPr>
        <w:t>дан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 необходимости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личной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явки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iCs/>
          <w:spacing w:val="1"/>
          <w:lang w:val="ru-RU"/>
        </w:rPr>
        <w:t>в</w:t>
      </w:r>
      <w:r w:rsidRPr="00983D39">
        <w:rPr>
          <w:rFonts w:eastAsia="Arial" w:cs="Times New Roman"/>
          <w:i/>
          <w:iCs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военный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комиссариат</w:t>
      </w:r>
      <w:r w:rsidRPr="00983D39">
        <w:rPr>
          <w:rFonts w:eastAsia="Arial" w:cs="Times New Roman"/>
          <w:spacing w:val="1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1091"/>
        </w:tabs>
        <w:autoSpaceDE w:val="0"/>
        <w:ind w:left="-709" w:firstLine="567"/>
        <w:jc w:val="both"/>
        <w:rPr>
          <w:rFonts w:eastAsia="Arial" w:cs="Times New Roman"/>
          <w:spacing w:val="2"/>
          <w:lang w:val="ru-RU"/>
        </w:rPr>
      </w:pPr>
      <w:r w:rsidRPr="00983D39">
        <w:rPr>
          <w:rFonts w:eastAsia="Arial CYR" w:cs="Times New Roman"/>
          <w:spacing w:val="-11"/>
          <w:lang w:val="ru-RU"/>
        </w:rPr>
        <w:t>з</w:t>
      </w:r>
      <w:r w:rsidRPr="00983D39">
        <w:rPr>
          <w:rFonts w:eastAsia="Arial" w:cs="Times New Roman"/>
          <w:spacing w:val="-11"/>
          <w:lang w:val="ru-RU"/>
        </w:rPr>
        <w:t>)</w:t>
      </w:r>
      <w:r w:rsidR="007F7985" w:rsidRPr="00983D39">
        <w:rPr>
          <w:rFonts w:eastAsia="Arial" w:cs="Times New Roman"/>
          <w:spacing w:val="-11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при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приеме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от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граждан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документов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воинского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учета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выдает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расписки</w:t>
      </w:r>
      <w:r w:rsidRPr="00983D39">
        <w:rPr>
          <w:rFonts w:eastAsia="Arial" w:cs="Times New Roman"/>
          <w:spacing w:val="2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495"/>
        </w:tabs>
        <w:autoSpaceDE w:val="0"/>
        <w:ind w:left="-709" w:firstLine="567"/>
        <w:jc w:val="both"/>
        <w:rPr>
          <w:rFonts w:eastAsia="Arial" w:cs="Times New Roman"/>
          <w:spacing w:val="3"/>
          <w:lang w:val="ru-RU"/>
        </w:rPr>
      </w:pPr>
      <w:r w:rsidRPr="00983D39">
        <w:rPr>
          <w:rFonts w:eastAsia="Arial CYR" w:cs="Times New Roman"/>
          <w:spacing w:val="7"/>
          <w:lang w:val="ru-RU"/>
        </w:rPr>
        <w:t>и</w:t>
      </w:r>
      <w:r w:rsidRPr="00983D39">
        <w:rPr>
          <w:rFonts w:eastAsia="Arial" w:cs="Times New Roman"/>
          <w:spacing w:val="7"/>
          <w:lang w:val="ru-RU"/>
        </w:rPr>
        <w:t xml:space="preserve">) </w:t>
      </w:r>
      <w:r w:rsidRPr="00983D39">
        <w:rPr>
          <w:rFonts w:eastAsia="Arial CYR" w:cs="Times New Roman"/>
          <w:spacing w:val="7"/>
          <w:lang w:val="ru-RU"/>
        </w:rPr>
        <w:t>делает</w:t>
      </w:r>
      <w:r w:rsidRPr="00983D39">
        <w:rPr>
          <w:rFonts w:eastAsia="Arial" w:cs="Times New Roman"/>
          <w:spacing w:val="7"/>
          <w:lang w:val="ru-RU"/>
        </w:rPr>
        <w:t xml:space="preserve"> </w:t>
      </w:r>
      <w:r w:rsidRPr="00983D39">
        <w:rPr>
          <w:rFonts w:eastAsia="Arial CYR" w:cs="Times New Roman"/>
          <w:spacing w:val="7"/>
          <w:lang w:val="ru-RU"/>
        </w:rPr>
        <w:t>отметки</w:t>
      </w:r>
      <w:r w:rsidRPr="00983D39">
        <w:rPr>
          <w:rFonts w:eastAsia="Arial" w:cs="Times New Roman"/>
          <w:spacing w:val="7"/>
          <w:lang w:val="ru-RU"/>
        </w:rPr>
        <w:t xml:space="preserve"> </w:t>
      </w:r>
      <w:r w:rsidRPr="00983D39">
        <w:rPr>
          <w:rFonts w:eastAsia="Arial CYR" w:cs="Times New Roman"/>
          <w:spacing w:val="7"/>
          <w:lang w:val="ru-RU"/>
        </w:rPr>
        <w:t>о</w:t>
      </w:r>
      <w:r w:rsidRPr="00983D39">
        <w:rPr>
          <w:rFonts w:eastAsia="Arial" w:cs="Times New Roman"/>
          <w:spacing w:val="7"/>
          <w:lang w:val="ru-RU"/>
        </w:rPr>
        <w:t xml:space="preserve"> </w:t>
      </w:r>
      <w:r w:rsidRPr="00983D39">
        <w:rPr>
          <w:rFonts w:eastAsia="Arial CYR" w:cs="Times New Roman"/>
          <w:spacing w:val="7"/>
          <w:lang w:val="ru-RU"/>
        </w:rPr>
        <w:t>постановке</w:t>
      </w:r>
      <w:r w:rsidRPr="00983D39">
        <w:rPr>
          <w:rFonts w:eastAsia="Arial" w:cs="Times New Roman"/>
          <w:spacing w:val="7"/>
          <w:lang w:val="ru-RU"/>
        </w:rPr>
        <w:t xml:space="preserve"> </w:t>
      </w:r>
      <w:r w:rsidRPr="00983D39">
        <w:rPr>
          <w:rFonts w:eastAsia="Arial CYR" w:cs="Times New Roman"/>
          <w:spacing w:val="7"/>
          <w:lang w:val="ru-RU"/>
        </w:rPr>
        <w:t>граждан</w:t>
      </w:r>
      <w:r w:rsidRPr="00983D39">
        <w:rPr>
          <w:rFonts w:eastAsia="Arial" w:cs="Times New Roman"/>
          <w:spacing w:val="7"/>
          <w:lang w:val="ru-RU"/>
        </w:rPr>
        <w:t xml:space="preserve"> </w:t>
      </w:r>
      <w:r w:rsidRPr="00983D39">
        <w:rPr>
          <w:rFonts w:eastAsia="Arial CYR" w:cs="Times New Roman"/>
          <w:spacing w:val="7"/>
          <w:lang w:val="ru-RU"/>
        </w:rPr>
        <w:t>на</w:t>
      </w:r>
      <w:r w:rsidRPr="00983D39">
        <w:rPr>
          <w:rFonts w:eastAsia="Arial" w:cs="Times New Roman"/>
          <w:spacing w:val="7"/>
          <w:lang w:val="ru-RU"/>
        </w:rPr>
        <w:t xml:space="preserve"> </w:t>
      </w:r>
      <w:r w:rsidRPr="00983D39">
        <w:rPr>
          <w:rFonts w:eastAsia="Arial CYR" w:cs="Times New Roman"/>
          <w:spacing w:val="7"/>
          <w:lang w:val="ru-RU"/>
        </w:rPr>
        <w:t>воинский</w:t>
      </w:r>
      <w:r w:rsidRPr="00983D39">
        <w:rPr>
          <w:rFonts w:eastAsia="Arial" w:cs="Times New Roman"/>
          <w:spacing w:val="7"/>
          <w:lang w:val="ru-RU"/>
        </w:rPr>
        <w:t xml:space="preserve"> </w:t>
      </w:r>
      <w:r w:rsidRPr="00983D39">
        <w:rPr>
          <w:rFonts w:eastAsia="Arial CYR" w:cs="Times New Roman"/>
          <w:spacing w:val="7"/>
          <w:lang w:val="ru-RU"/>
        </w:rPr>
        <w:t>учет</w:t>
      </w:r>
      <w:r w:rsidRPr="00983D39">
        <w:rPr>
          <w:rFonts w:eastAsia="Arial" w:cs="Times New Roman"/>
          <w:spacing w:val="7"/>
          <w:lang w:val="ru-RU"/>
        </w:rPr>
        <w:t xml:space="preserve"> </w:t>
      </w:r>
      <w:r w:rsidRPr="00983D39">
        <w:rPr>
          <w:rFonts w:eastAsia="Arial CYR" w:cs="Times New Roman"/>
          <w:spacing w:val="7"/>
          <w:lang w:val="ru-RU"/>
        </w:rPr>
        <w:t>в</w:t>
      </w:r>
      <w:r w:rsidRPr="00983D39">
        <w:rPr>
          <w:rFonts w:eastAsia="Arial" w:cs="Times New Roman"/>
          <w:spacing w:val="7"/>
          <w:lang w:val="ru-RU"/>
        </w:rPr>
        <w:t xml:space="preserve">  </w:t>
      </w:r>
      <w:r w:rsidRPr="00983D39">
        <w:rPr>
          <w:rFonts w:eastAsia="Arial CYR" w:cs="Times New Roman"/>
          <w:spacing w:val="7"/>
          <w:lang w:val="ru-RU"/>
        </w:rPr>
        <w:t xml:space="preserve">домовых </w:t>
      </w:r>
      <w:r w:rsidRPr="00983D39">
        <w:rPr>
          <w:rFonts w:eastAsia="Arial CYR" w:cs="Times New Roman"/>
          <w:spacing w:val="3"/>
          <w:lang w:val="ru-RU"/>
        </w:rPr>
        <w:t>книгах</w:t>
      </w:r>
      <w:r w:rsidRPr="00983D39">
        <w:rPr>
          <w:rFonts w:eastAsia="Arial" w:cs="Times New Roman"/>
          <w:spacing w:val="3"/>
          <w:lang w:val="ru-RU"/>
        </w:rPr>
        <w:t>.</w:t>
      </w:r>
    </w:p>
    <w:p w:rsidR="00CB750D" w:rsidRPr="00983D39" w:rsidRDefault="00CB750D" w:rsidP="00983D39">
      <w:pPr>
        <w:shd w:val="clear" w:color="auto" w:fill="FFFFFF"/>
        <w:tabs>
          <w:tab w:val="left" w:pos="691"/>
        </w:tabs>
        <w:autoSpaceDE w:val="0"/>
        <w:ind w:left="-709" w:firstLine="567"/>
        <w:jc w:val="both"/>
        <w:rPr>
          <w:rFonts w:eastAsia="Arial" w:cs="Times New Roman"/>
          <w:lang w:val="ru-RU"/>
        </w:rPr>
      </w:pPr>
      <w:r w:rsidRPr="00983D39">
        <w:rPr>
          <w:rFonts w:eastAsia="Arial CYR" w:cs="Times New Roman"/>
          <w:spacing w:val="-8"/>
          <w:lang w:val="ru-RU"/>
        </w:rPr>
        <w:t>3.8.</w:t>
      </w:r>
      <w:r w:rsidRPr="00983D39">
        <w:rPr>
          <w:rFonts w:eastAsia="Arial CYR" w:cs="Times New Roman"/>
          <w:lang w:val="ru-RU"/>
        </w:rPr>
        <w:tab/>
      </w:r>
      <w:r w:rsidRPr="00983D39">
        <w:rPr>
          <w:rFonts w:eastAsia="Arial CYR" w:cs="Times New Roman"/>
          <w:spacing w:val="1"/>
          <w:lang w:val="ru-RU"/>
        </w:rPr>
        <w:t>В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целях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организации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обеспечения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снятия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граждан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воинского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учета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="007F7985" w:rsidRPr="00983D39">
        <w:rPr>
          <w:rFonts w:eastAsia="Arial CYR" w:cs="Times New Roman"/>
          <w:lang w:val="ru-RU"/>
        </w:rPr>
        <w:t>инспектор</w:t>
      </w:r>
      <w:r w:rsidRPr="00983D39">
        <w:rPr>
          <w:rFonts w:eastAsia="Arial CYR" w:cs="Times New Roman"/>
          <w:lang w:val="ru-RU"/>
        </w:rPr>
        <w:t xml:space="preserve"> ВУ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администрации</w:t>
      </w:r>
      <w:r w:rsidRPr="00983D39">
        <w:rPr>
          <w:rFonts w:eastAsia="Arial" w:cs="Times New Roman"/>
          <w:lang w:val="ru-RU"/>
        </w:rPr>
        <w:t>:</w:t>
      </w:r>
    </w:p>
    <w:p w:rsidR="00CB750D" w:rsidRPr="00983D39" w:rsidRDefault="00CB750D" w:rsidP="00983D39">
      <w:pPr>
        <w:shd w:val="clear" w:color="auto" w:fill="FFFFFF"/>
        <w:tabs>
          <w:tab w:val="left" w:pos="576"/>
        </w:tabs>
        <w:autoSpaceDE w:val="0"/>
        <w:ind w:left="-709" w:firstLine="567"/>
        <w:jc w:val="both"/>
        <w:rPr>
          <w:rFonts w:eastAsia="Arial" w:cs="Times New Roman"/>
          <w:spacing w:val="4"/>
          <w:lang w:val="ru-RU"/>
        </w:rPr>
      </w:pPr>
      <w:r w:rsidRPr="00983D39">
        <w:rPr>
          <w:rFonts w:eastAsia="Arial CYR" w:cs="Times New Roman"/>
          <w:spacing w:val="-10"/>
          <w:lang w:val="ru-RU"/>
        </w:rPr>
        <w:t>а</w:t>
      </w:r>
      <w:r w:rsidRPr="00983D39">
        <w:rPr>
          <w:rFonts w:eastAsia="Arial" w:cs="Times New Roman"/>
          <w:spacing w:val="-10"/>
          <w:lang w:val="ru-RU"/>
        </w:rPr>
        <w:t>)</w:t>
      </w:r>
      <w:r w:rsidR="007F7985" w:rsidRPr="00983D39">
        <w:rPr>
          <w:rFonts w:eastAsia="Arial" w:cs="Times New Roman"/>
          <w:spacing w:val="-10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>представляет</w:t>
      </w:r>
      <w:r w:rsidRPr="00983D39">
        <w:rPr>
          <w:rFonts w:eastAsia="Arial" w:cs="Times New Roman"/>
          <w:spacing w:val="4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>в</w:t>
      </w:r>
      <w:r w:rsidRPr="00983D39">
        <w:rPr>
          <w:rFonts w:eastAsia="Arial" w:cs="Times New Roman"/>
          <w:spacing w:val="4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>военные</w:t>
      </w:r>
      <w:r w:rsidRPr="00983D39">
        <w:rPr>
          <w:rFonts w:eastAsia="Arial" w:cs="Times New Roman"/>
          <w:spacing w:val="4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>комиссариаты</w:t>
      </w:r>
      <w:r w:rsidRPr="00983D39">
        <w:rPr>
          <w:rFonts w:eastAsia="Arial" w:cs="Times New Roman"/>
          <w:spacing w:val="4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>документы</w:t>
      </w:r>
      <w:r w:rsidRPr="00983D39">
        <w:rPr>
          <w:rFonts w:eastAsia="Arial" w:cs="Times New Roman"/>
          <w:spacing w:val="4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>воинского</w:t>
      </w:r>
      <w:r w:rsidRPr="00983D39">
        <w:rPr>
          <w:rFonts w:eastAsia="Arial" w:cs="Times New Roman"/>
          <w:spacing w:val="4"/>
          <w:lang w:val="ru-RU"/>
        </w:rPr>
        <w:t xml:space="preserve"> </w:t>
      </w:r>
      <w:r w:rsidRPr="00983D39">
        <w:rPr>
          <w:rFonts w:eastAsia="Arial CYR" w:cs="Times New Roman"/>
          <w:spacing w:val="4"/>
          <w:lang w:val="ru-RU"/>
        </w:rPr>
        <w:t>учета;</w:t>
      </w:r>
      <w:r w:rsidRPr="00983D39">
        <w:rPr>
          <w:rFonts w:eastAsia="Arial" w:cs="Times New Roman"/>
          <w:spacing w:val="4"/>
          <w:lang w:val="ru-RU"/>
        </w:rPr>
        <w:t xml:space="preserve"> </w:t>
      </w:r>
    </w:p>
    <w:p w:rsidR="00CB750D" w:rsidRPr="00983D39" w:rsidRDefault="00CB750D" w:rsidP="00983D39">
      <w:pPr>
        <w:shd w:val="clear" w:color="auto" w:fill="FFFFFF"/>
        <w:tabs>
          <w:tab w:val="left" w:pos="495"/>
        </w:tabs>
        <w:autoSpaceDE w:val="0"/>
        <w:ind w:left="-709" w:firstLine="567"/>
        <w:jc w:val="both"/>
        <w:rPr>
          <w:rFonts w:eastAsia="Arial" w:cs="Times New Roman"/>
          <w:spacing w:val="2"/>
          <w:lang w:val="ru-RU"/>
        </w:rPr>
      </w:pPr>
      <w:r w:rsidRPr="00983D39">
        <w:rPr>
          <w:rFonts w:eastAsia="Arial CYR" w:cs="Times New Roman"/>
          <w:spacing w:val="-10"/>
          <w:lang w:val="ru-RU"/>
        </w:rPr>
        <w:t>б</w:t>
      </w:r>
      <w:r w:rsidRPr="00983D39">
        <w:rPr>
          <w:rFonts w:eastAsia="Arial" w:cs="Times New Roman"/>
          <w:spacing w:val="-10"/>
          <w:lang w:val="ru-RU"/>
        </w:rPr>
        <w:t>)</w:t>
      </w:r>
      <w:r w:rsidR="007F7985" w:rsidRPr="00983D39">
        <w:rPr>
          <w:rFonts w:eastAsia="Arial" w:cs="Times New Roman"/>
          <w:spacing w:val="-10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оповещает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офицеров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запаса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призывников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необходимости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личной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явки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соответствующий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 xml:space="preserve">военный </w:t>
      </w:r>
      <w:r w:rsidRPr="00983D39">
        <w:rPr>
          <w:rFonts w:eastAsia="Arial CYR" w:cs="Times New Roman"/>
          <w:spacing w:val="1"/>
          <w:lang w:val="ru-RU"/>
        </w:rPr>
        <w:t>комиссариат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для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снятия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воинского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учета</w:t>
      </w:r>
      <w:r w:rsidRPr="00983D39">
        <w:rPr>
          <w:rFonts w:eastAsia="Arial" w:cs="Times New Roman"/>
          <w:spacing w:val="1"/>
          <w:lang w:val="ru-RU"/>
        </w:rPr>
        <w:t xml:space="preserve">. </w:t>
      </w:r>
      <w:r w:rsidRPr="00983D39">
        <w:rPr>
          <w:rFonts w:eastAsia="Arial CYR" w:cs="Times New Roman"/>
          <w:spacing w:val="1"/>
          <w:lang w:val="ru-RU"/>
        </w:rPr>
        <w:t>У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военнообязанных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убывающих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за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пределы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муниципального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об</w:t>
      </w:r>
      <w:r w:rsidRPr="00983D39">
        <w:rPr>
          <w:rFonts w:eastAsia="Arial CYR" w:cs="Times New Roman"/>
          <w:spacing w:val="1"/>
          <w:lang w:val="ru-RU"/>
        </w:rPr>
        <w:softHyphen/>
      </w:r>
      <w:r w:rsidRPr="00983D39">
        <w:rPr>
          <w:rFonts w:eastAsia="Arial CYR" w:cs="Times New Roman"/>
          <w:lang w:val="ru-RU"/>
        </w:rPr>
        <w:t>разования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решениями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военных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комиссаров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могут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изыматься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мобилизационные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предписания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чем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делается соответствующая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отметка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военных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билетах</w:t>
      </w:r>
      <w:r w:rsidRPr="00983D39">
        <w:rPr>
          <w:rFonts w:eastAsia="Arial" w:cs="Times New Roman"/>
          <w:lang w:val="ru-RU"/>
        </w:rPr>
        <w:t xml:space="preserve"> (</w:t>
      </w:r>
      <w:r w:rsidRPr="00983D39">
        <w:rPr>
          <w:rFonts w:eastAsia="Arial CYR" w:cs="Times New Roman"/>
          <w:lang w:val="ru-RU"/>
        </w:rPr>
        <w:t>временных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удостоверениях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выданных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взамен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военных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билетов</w:t>
      </w:r>
      <w:r w:rsidRPr="00983D39">
        <w:rPr>
          <w:rFonts w:eastAsia="Arial" w:cs="Times New Roman"/>
          <w:lang w:val="ru-RU"/>
        </w:rPr>
        <w:t>)</w:t>
      </w:r>
      <w:proofErr w:type="gramStart"/>
      <w:r w:rsidRPr="00983D39">
        <w:rPr>
          <w:rFonts w:eastAsia="Arial" w:cs="Times New Roman"/>
          <w:lang w:val="ru-RU"/>
        </w:rPr>
        <w:t>.</w:t>
      </w:r>
      <w:r w:rsidRPr="00983D39">
        <w:rPr>
          <w:rFonts w:eastAsia="Arial CYR" w:cs="Times New Roman"/>
          <w:lang w:val="ru-RU"/>
        </w:rPr>
        <w:t>В</w:t>
      </w:r>
      <w:proofErr w:type="gramEnd"/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случае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необходимости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уточнения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военно</w:t>
      </w:r>
      <w:r w:rsidRPr="00983D39">
        <w:rPr>
          <w:rFonts w:eastAsia="Arial" w:cs="Times New Roman"/>
          <w:lang w:val="ru-RU"/>
        </w:rPr>
        <w:t>-</w:t>
      </w:r>
      <w:r w:rsidRPr="00983D39">
        <w:rPr>
          <w:rFonts w:eastAsia="Arial CYR" w:cs="Times New Roman"/>
          <w:lang w:val="ru-RU"/>
        </w:rPr>
        <w:t>учетных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данных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военнообязанных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оповещает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 xml:space="preserve">необходимости </w:t>
      </w:r>
      <w:r w:rsidRPr="00983D39">
        <w:rPr>
          <w:rFonts w:eastAsia="Arial CYR" w:cs="Times New Roman"/>
          <w:spacing w:val="2"/>
          <w:lang w:val="ru-RU"/>
        </w:rPr>
        <w:t>личной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явки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военный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комиссариат</w:t>
      </w:r>
      <w:r w:rsidRPr="00983D39">
        <w:rPr>
          <w:rFonts w:eastAsia="Arial" w:cs="Times New Roman"/>
          <w:spacing w:val="2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autoSpaceDE w:val="0"/>
        <w:ind w:left="-709" w:firstLine="567"/>
        <w:jc w:val="both"/>
        <w:rPr>
          <w:rFonts w:eastAsia="Arial" w:cs="Times New Roman"/>
          <w:spacing w:val="2"/>
          <w:lang w:val="ru-RU"/>
        </w:rPr>
      </w:pPr>
      <w:r w:rsidRPr="00983D39">
        <w:rPr>
          <w:rFonts w:eastAsia="Arial CYR" w:cs="Times New Roman"/>
          <w:spacing w:val="2"/>
          <w:lang w:val="ru-RU"/>
        </w:rPr>
        <w:t>в</w:t>
      </w:r>
      <w:r w:rsidRPr="00983D39">
        <w:rPr>
          <w:rFonts w:eastAsia="Arial" w:cs="Times New Roman"/>
          <w:spacing w:val="2"/>
          <w:lang w:val="ru-RU"/>
        </w:rPr>
        <w:t>)</w:t>
      </w:r>
      <w:r w:rsidR="00CE44A0"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при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приеме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от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граждан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документов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воинского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учета</w:t>
      </w:r>
      <w:r w:rsidRPr="00983D39">
        <w:rPr>
          <w:rFonts w:eastAsia="Arial" w:cs="Times New Roman"/>
          <w:spacing w:val="2"/>
          <w:lang w:val="ru-RU"/>
        </w:rPr>
        <w:t xml:space="preserve">  </w:t>
      </w:r>
      <w:r w:rsidRPr="00983D39">
        <w:rPr>
          <w:rFonts w:eastAsia="Arial CYR" w:cs="Times New Roman"/>
          <w:spacing w:val="2"/>
          <w:lang w:val="ru-RU"/>
        </w:rPr>
        <w:t>выдает</w:t>
      </w:r>
      <w:r w:rsidRPr="00983D39">
        <w:rPr>
          <w:rFonts w:eastAsia="Arial" w:cs="Times New Roman"/>
          <w:spacing w:val="2"/>
          <w:lang w:val="ru-RU"/>
        </w:rPr>
        <w:t xml:space="preserve"> </w:t>
      </w:r>
      <w:r w:rsidRPr="00983D39">
        <w:rPr>
          <w:rFonts w:eastAsia="Arial CYR" w:cs="Times New Roman"/>
          <w:spacing w:val="2"/>
          <w:lang w:val="ru-RU"/>
        </w:rPr>
        <w:t>расписка</w:t>
      </w:r>
      <w:r w:rsidRPr="00983D39">
        <w:rPr>
          <w:rFonts w:eastAsia="Arial" w:cs="Times New Roman"/>
          <w:spacing w:val="2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572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-13"/>
          <w:lang w:val="ru-RU"/>
        </w:rPr>
        <w:t>г</w:t>
      </w:r>
      <w:r w:rsidRPr="00983D39">
        <w:rPr>
          <w:rFonts w:eastAsia="Arial" w:cs="Times New Roman"/>
          <w:spacing w:val="-13"/>
          <w:lang w:val="ru-RU"/>
        </w:rPr>
        <w:t>)</w:t>
      </w:r>
      <w:r w:rsidR="00CE44A0" w:rsidRPr="00983D39">
        <w:rPr>
          <w:rFonts w:eastAsia="Arial" w:cs="Times New Roman"/>
          <w:spacing w:val="-13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производит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документах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первичного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воинского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учета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а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также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 xml:space="preserve">домовых </w:t>
      </w:r>
      <w:r w:rsidRPr="00983D39">
        <w:rPr>
          <w:rFonts w:eastAsia="Arial CYR" w:cs="Times New Roman"/>
          <w:spacing w:val="1"/>
          <w:lang w:val="ru-RU"/>
        </w:rPr>
        <w:t>книгах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соответствующие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отметки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снятии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воинского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учета</w:t>
      </w:r>
      <w:r w:rsidRPr="00983D39">
        <w:rPr>
          <w:rFonts w:eastAsia="Arial" w:cs="Times New Roman"/>
          <w:spacing w:val="1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572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-9"/>
          <w:lang w:val="ru-RU"/>
        </w:rPr>
        <w:t>д</w:t>
      </w:r>
      <w:r w:rsidRPr="00983D39">
        <w:rPr>
          <w:rFonts w:eastAsia="Arial" w:cs="Times New Roman"/>
          <w:spacing w:val="-9"/>
          <w:lang w:val="ru-RU"/>
        </w:rPr>
        <w:t>)</w:t>
      </w:r>
      <w:r w:rsidR="00CE44A0" w:rsidRPr="00983D39">
        <w:rPr>
          <w:rFonts w:eastAsia="Arial" w:cs="Times New Roman"/>
          <w:spacing w:val="-9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составляет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представляет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военные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комиссариаты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в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двухнедельный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срок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списки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>граждан</w:t>
      </w:r>
      <w:r w:rsidRPr="00983D39">
        <w:rPr>
          <w:rFonts w:eastAsia="Arial" w:cs="Times New Roman"/>
          <w:lang w:val="ru-RU"/>
        </w:rPr>
        <w:t xml:space="preserve">, </w:t>
      </w:r>
      <w:r w:rsidRPr="00983D39">
        <w:rPr>
          <w:rFonts w:eastAsia="Arial CYR" w:cs="Times New Roman"/>
          <w:lang w:val="ru-RU"/>
        </w:rPr>
        <w:t>убывших</w:t>
      </w:r>
      <w:r w:rsidRPr="00983D39">
        <w:rPr>
          <w:rFonts w:eastAsia="Arial" w:cs="Times New Roman"/>
          <w:lang w:val="ru-RU"/>
        </w:rPr>
        <w:t xml:space="preserve"> </w:t>
      </w:r>
      <w:r w:rsidRPr="00983D39">
        <w:rPr>
          <w:rFonts w:eastAsia="Arial CYR" w:cs="Times New Roman"/>
          <w:lang w:val="ru-RU"/>
        </w:rPr>
        <w:t xml:space="preserve">на </w:t>
      </w:r>
      <w:r w:rsidRPr="00983D39">
        <w:rPr>
          <w:rFonts w:eastAsia="Arial CYR" w:cs="Times New Roman"/>
          <w:spacing w:val="1"/>
          <w:lang w:val="ru-RU"/>
        </w:rPr>
        <w:t>новое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место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жительства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за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пределы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муниципального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образования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без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снятия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воинского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учета</w:t>
      </w:r>
      <w:r w:rsidRPr="00983D39">
        <w:rPr>
          <w:rFonts w:eastAsia="Arial" w:cs="Times New Roman"/>
          <w:spacing w:val="1"/>
          <w:lang w:val="ru-RU"/>
        </w:rPr>
        <w:t>;</w:t>
      </w:r>
    </w:p>
    <w:p w:rsidR="00CB750D" w:rsidRPr="00983D39" w:rsidRDefault="00CB750D" w:rsidP="00983D39">
      <w:pPr>
        <w:shd w:val="clear" w:color="auto" w:fill="FFFFFF"/>
        <w:tabs>
          <w:tab w:val="left" w:pos="557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-9"/>
          <w:lang w:val="ru-RU"/>
        </w:rPr>
        <w:t>е</w:t>
      </w:r>
      <w:r w:rsidRPr="00983D39">
        <w:rPr>
          <w:rFonts w:eastAsia="Arial" w:cs="Times New Roman"/>
          <w:spacing w:val="-9"/>
          <w:lang w:val="ru-RU"/>
        </w:rPr>
        <w:t xml:space="preserve">) </w:t>
      </w:r>
      <w:r w:rsidRPr="00983D39">
        <w:rPr>
          <w:rFonts w:eastAsia="Arial CYR" w:cs="Times New Roman"/>
          <w:spacing w:val="1"/>
          <w:lang w:val="ru-RU"/>
        </w:rPr>
        <w:t>хранит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документы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первичного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воинского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учета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граждан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снятых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воинского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учета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до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очередной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свер</w:t>
      </w:r>
      <w:r w:rsidRPr="00983D39">
        <w:rPr>
          <w:rFonts w:eastAsia="Arial CYR" w:cs="Times New Roman"/>
          <w:spacing w:val="1"/>
          <w:lang w:val="ru-RU"/>
        </w:rPr>
        <w:softHyphen/>
        <w:t>ки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с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учетными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данными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военного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комиссариата</w:t>
      </w:r>
      <w:r w:rsidRPr="00983D39">
        <w:rPr>
          <w:rFonts w:eastAsia="Arial" w:cs="Times New Roman"/>
          <w:spacing w:val="1"/>
          <w:lang w:val="ru-RU"/>
        </w:rPr>
        <w:t xml:space="preserve">, </w:t>
      </w:r>
      <w:r w:rsidRPr="00983D39">
        <w:rPr>
          <w:rFonts w:eastAsia="Arial CYR" w:cs="Times New Roman"/>
          <w:spacing w:val="1"/>
          <w:lang w:val="ru-RU"/>
        </w:rPr>
        <w:t>после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чего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уничтожает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их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в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установленном</w:t>
      </w:r>
      <w:r w:rsidRPr="00983D39">
        <w:rPr>
          <w:rFonts w:eastAsia="Arial" w:cs="Times New Roman"/>
          <w:spacing w:val="1"/>
          <w:lang w:val="ru-RU"/>
        </w:rPr>
        <w:t xml:space="preserve"> </w:t>
      </w:r>
      <w:r w:rsidRPr="00983D39">
        <w:rPr>
          <w:rFonts w:eastAsia="Arial CYR" w:cs="Times New Roman"/>
          <w:spacing w:val="1"/>
          <w:lang w:val="ru-RU"/>
        </w:rPr>
        <w:t>порядке</w:t>
      </w:r>
      <w:r w:rsidRPr="00983D39">
        <w:rPr>
          <w:rFonts w:eastAsia="Arial" w:cs="Times New Roman"/>
          <w:spacing w:val="1"/>
          <w:lang w:val="ru-RU"/>
        </w:rPr>
        <w:t>.</w:t>
      </w:r>
    </w:p>
    <w:p w:rsidR="00CB750D" w:rsidRPr="00983D39" w:rsidRDefault="00CB750D" w:rsidP="00983D39">
      <w:pPr>
        <w:ind w:left="-709" w:firstLine="567"/>
        <w:jc w:val="both"/>
        <w:rPr>
          <w:rFonts w:cs="Times New Roman"/>
          <w:lang w:val="ru-RU"/>
        </w:rPr>
      </w:pPr>
      <w:r w:rsidRPr="00983D39">
        <w:rPr>
          <w:rFonts w:cs="Times New Roman"/>
          <w:lang w:val="ru-RU"/>
        </w:rPr>
        <w:t>3.</w:t>
      </w:r>
      <w:r w:rsidR="009810CF" w:rsidRPr="00983D39">
        <w:rPr>
          <w:rFonts w:cs="Times New Roman"/>
          <w:lang w:val="ru-RU"/>
        </w:rPr>
        <w:t xml:space="preserve">9. </w:t>
      </w:r>
      <w:r w:rsidRPr="00983D39">
        <w:rPr>
          <w:rFonts w:cs="Times New Roman"/>
          <w:lang w:val="ru-RU"/>
        </w:rPr>
        <w:t>Специалист  администрации  ежегодно, до 1 февраля, представляет в военный комиссариат отчет о результатах осуществления первичного воинского учета в предшествую</w:t>
      </w:r>
      <w:r w:rsidRPr="00983D39">
        <w:rPr>
          <w:rFonts w:cs="Times New Roman"/>
          <w:lang w:val="ru-RU"/>
        </w:rPr>
        <w:softHyphen/>
        <w:t>щем году.</w:t>
      </w:r>
    </w:p>
    <w:p w:rsidR="009810CF" w:rsidRPr="00983D39" w:rsidRDefault="009810CF" w:rsidP="00983D39">
      <w:pPr>
        <w:widowControl/>
        <w:tabs>
          <w:tab w:val="left" w:pos="5254"/>
        </w:tabs>
        <w:ind w:left="-709" w:firstLine="567"/>
        <w:jc w:val="both"/>
        <w:rPr>
          <w:rFonts w:cs="Times New Roman"/>
          <w:lang w:val="ru-RU"/>
        </w:rPr>
      </w:pPr>
      <w:r w:rsidRPr="00983D39">
        <w:rPr>
          <w:rFonts w:cs="Times New Roman"/>
          <w:lang w:val="ru-RU"/>
        </w:rPr>
        <w:t>3.10</w:t>
      </w:r>
      <w:r w:rsidR="00CE44A0" w:rsidRPr="00983D39">
        <w:rPr>
          <w:rFonts w:cs="Times New Roman"/>
          <w:lang w:val="ru-RU"/>
        </w:rPr>
        <w:t>.</w:t>
      </w:r>
      <w:r w:rsidRPr="00983D39">
        <w:rPr>
          <w:rFonts w:cs="Times New Roman"/>
          <w:lang w:val="ru-RU"/>
        </w:rPr>
        <w:t xml:space="preserve"> </w:t>
      </w:r>
      <w:r w:rsidR="00CE44A0" w:rsidRPr="00983D39">
        <w:rPr>
          <w:rFonts w:cs="Times New Roman"/>
          <w:lang w:val="ru-RU"/>
        </w:rPr>
        <w:t>В</w:t>
      </w:r>
      <w:r w:rsidRPr="00983D39">
        <w:rPr>
          <w:rFonts w:cs="Times New Roman"/>
          <w:lang w:val="ru-RU"/>
        </w:rPr>
        <w:t xml:space="preserve">едет учет организаций, находящихся на территории </w:t>
      </w:r>
      <w:r w:rsidR="00983D39">
        <w:rPr>
          <w:rFonts w:cs="Times New Roman"/>
          <w:lang w:val="ru-RU"/>
        </w:rPr>
        <w:t xml:space="preserve">Октябрьского </w:t>
      </w:r>
      <w:r w:rsidRPr="00983D39">
        <w:rPr>
          <w:rFonts w:cs="Times New Roman"/>
          <w:lang w:val="ru-RU"/>
        </w:rPr>
        <w:t>муниципального образования, и контролирует ведение в них воинского учета;</w:t>
      </w:r>
    </w:p>
    <w:p w:rsidR="009810CF" w:rsidRPr="00983D39" w:rsidRDefault="009810CF" w:rsidP="00983D39">
      <w:pPr>
        <w:widowControl/>
        <w:tabs>
          <w:tab w:val="left" w:pos="5254"/>
        </w:tabs>
        <w:ind w:left="-709" w:firstLine="567"/>
        <w:jc w:val="both"/>
        <w:rPr>
          <w:rFonts w:cs="Times New Roman"/>
          <w:lang w:val="ru-RU"/>
        </w:rPr>
      </w:pPr>
      <w:r w:rsidRPr="00983D39">
        <w:rPr>
          <w:rFonts w:cs="Times New Roman"/>
          <w:lang w:val="ru-RU"/>
        </w:rPr>
        <w:t>3.11</w:t>
      </w:r>
      <w:r w:rsidR="00CE44A0" w:rsidRPr="00983D39">
        <w:rPr>
          <w:rFonts w:cs="Times New Roman"/>
          <w:lang w:val="ru-RU"/>
        </w:rPr>
        <w:t>. П</w:t>
      </w:r>
      <w:r w:rsidRPr="00983D39">
        <w:rPr>
          <w:rFonts w:cs="Times New Roman"/>
          <w:lang w:val="ru-RU"/>
        </w:rPr>
        <w:t xml:space="preserve">редставляет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       </w:t>
      </w:r>
    </w:p>
    <w:p w:rsidR="00CB750D" w:rsidRPr="00717269" w:rsidRDefault="00CB750D" w:rsidP="00983D39">
      <w:pPr>
        <w:ind w:left="-709"/>
        <w:jc w:val="both"/>
        <w:rPr>
          <w:rFonts w:eastAsia="Arial CYR" w:cs="Times New Roman"/>
          <w:b/>
          <w:bCs/>
          <w:color w:val="585858"/>
          <w:spacing w:val="-11"/>
          <w:sz w:val="28"/>
          <w:szCs w:val="28"/>
          <w:lang w:val="ru-RU"/>
        </w:rPr>
      </w:pPr>
    </w:p>
    <w:p w:rsidR="005470BF" w:rsidRPr="00983D39" w:rsidRDefault="005470BF" w:rsidP="00983D39">
      <w:pPr>
        <w:pStyle w:val="a5"/>
        <w:numPr>
          <w:ilvl w:val="0"/>
          <w:numId w:val="8"/>
        </w:numPr>
        <w:tabs>
          <w:tab w:val="clear" w:pos="720"/>
          <w:tab w:val="num" w:pos="0"/>
          <w:tab w:val="left" w:pos="426"/>
          <w:tab w:val="left" w:pos="709"/>
          <w:tab w:val="left" w:pos="851"/>
          <w:tab w:val="left" w:pos="993"/>
        </w:tabs>
        <w:ind w:left="-709" w:right="-28" w:firstLine="0"/>
        <w:jc w:val="center"/>
        <w:rPr>
          <w:b/>
          <w:color w:val="auto"/>
          <w:spacing w:val="3"/>
          <w:sz w:val="24"/>
          <w:szCs w:val="24"/>
          <w:lang w:val="ru-RU"/>
        </w:rPr>
      </w:pPr>
      <w:r w:rsidRPr="00983D39">
        <w:rPr>
          <w:b/>
          <w:color w:val="auto"/>
          <w:spacing w:val="4"/>
          <w:sz w:val="24"/>
          <w:szCs w:val="24"/>
          <w:lang w:val="ru-RU"/>
        </w:rPr>
        <w:t xml:space="preserve">Порядок осуществления </w:t>
      </w:r>
      <w:r w:rsidRPr="00983D39">
        <w:rPr>
          <w:b/>
          <w:bCs/>
          <w:color w:val="auto"/>
          <w:spacing w:val="2"/>
          <w:sz w:val="24"/>
          <w:szCs w:val="24"/>
          <w:lang w:val="ru-RU"/>
        </w:rPr>
        <w:t xml:space="preserve">военными </w:t>
      </w:r>
      <w:r w:rsidRPr="00983D39">
        <w:rPr>
          <w:b/>
          <w:color w:val="auto"/>
          <w:spacing w:val="2"/>
          <w:sz w:val="24"/>
          <w:szCs w:val="24"/>
          <w:lang w:val="ru-RU"/>
        </w:rPr>
        <w:t xml:space="preserve">комиссариатами и органами </w:t>
      </w:r>
      <w:r w:rsidRPr="00983D39">
        <w:rPr>
          <w:b/>
          <w:bCs/>
          <w:color w:val="auto"/>
          <w:spacing w:val="2"/>
          <w:sz w:val="24"/>
          <w:szCs w:val="24"/>
          <w:lang w:val="ru-RU"/>
        </w:rPr>
        <w:t xml:space="preserve">местного </w:t>
      </w:r>
      <w:r w:rsidRPr="00983D39">
        <w:rPr>
          <w:b/>
          <w:bCs/>
          <w:color w:val="auto"/>
          <w:spacing w:val="3"/>
          <w:sz w:val="24"/>
          <w:szCs w:val="24"/>
          <w:lang w:val="ru-RU"/>
        </w:rPr>
        <w:t xml:space="preserve">самоуправления </w:t>
      </w:r>
      <w:proofErr w:type="gramStart"/>
      <w:r w:rsidRPr="00983D39">
        <w:rPr>
          <w:b/>
          <w:bCs/>
          <w:color w:val="auto"/>
          <w:spacing w:val="3"/>
          <w:sz w:val="24"/>
          <w:szCs w:val="24"/>
          <w:lang w:val="ru-RU"/>
        </w:rPr>
        <w:t>контроля за</w:t>
      </w:r>
      <w:proofErr w:type="gramEnd"/>
      <w:r w:rsidRPr="00983D39">
        <w:rPr>
          <w:b/>
          <w:bCs/>
          <w:color w:val="auto"/>
          <w:spacing w:val="3"/>
          <w:sz w:val="24"/>
          <w:szCs w:val="24"/>
          <w:lang w:val="ru-RU"/>
        </w:rPr>
        <w:t xml:space="preserve"> </w:t>
      </w:r>
      <w:r w:rsidRPr="00983D39">
        <w:rPr>
          <w:b/>
          <w:color w:val="auto"/>
          <w:spacing w:val="3"/>
          <w:sz w:val="24"/>
          <w:szCs w:val="24"/>
          <w:lang w:val="ru-RU"/>
        </w:rPr>
        <w:t xml:space="preserve">ведением организациями воинского учета, </w:t>
      </w:r>
      <w:r w:rsidRPr="00983D39">
        <w:rPr>
          <w:b/>
          <w:bCs/>
          <w:color w:val="auto"/>
          <w:spacing w:val="2"/>
          <w:sz w:val="24"/>
          <w:szCs w:val="24"/>
          <w:lang w:val="ru-RU"/>
        </w:rPr>
        <w:t xml:space="preserve">показатели, по которым оценивается </w:t>
      </w:r>
      <w:r w:rsidRPr="00983D39">
        <w:rPr>
          <w:b/>
          <w:color w:val="auto"/>
          <w:spacing w:val="2"/>
          <w:sz w:val="24"/>
          <w:szCs w:val="24"/>
          <w:lang w:val="ru-RU"/>
        </w:rPr>
        <w:t xml:space="preserve">деятельность организаций по </w:t>
      </w:r>
      <w:r w:rsidRPr="00983D39">
        <w:rPr>
          <w:b/>
          <w:bCs/>
          <w:color w:val="auto"/>
          <w:spacing w:val="3"/>
          <w:sz w:val="24"/>
          <w:szCs w:val="24"/>
          <w:lang w:val="ru-RU"/>
        </w:rPr>
        <w:t xml:space="preserve">осуществлению воинского </w:t>
      </w:r>
      <w:r w:rsidRPr="00983D39">
        <w:rPr>
          <w:b/>
          <w:color w:val="auto"/>
          <w:spacing w:val="3"/>
          <w:sz w:val="24"/>
          <w:szCs w:val="24"/>
          <w:lang w:val="ru-RU"/>
        </w:rPr>
        <w:t xml:space="preserve">учета, </w:t>
      </w:r>
      <w:r w:rsidRPr="00983D39">
        <w:rPr>
          <w:b/>
          <w:bCs/>
          <w:color w:val="auto"/>
          <w:spacing w:val="3"/>
          <w:sz w:val="24"/>
          <w:szCs w:val="24"/>
          <w:lang w:val="ru-RU"/>
        </w:rPr>
        <w:t xml:space="preserve">и </w:t>
      </w:r>
      <w:r w:rsidRPr="00983D39">
        <w:rPr>
          <w:b/>
          <w:color w:val="auto"/>
          <w:spacing w:val="3"/>
          <w:sz w:val="24"/>
          <w:szCs w:val="24"/>
          <w:lang w:val="ru-RU"/>
        </w:rPr>
        <w:t xml:space="preserve">критерии оценки деятельности </w:t>
      </w:r>
      <w:r w:rsidRPr="00983D39">
        <w:rPr>
          <w:b/>
          <w:bCs/>
          <w:color w:val="auto"/>
          <w:spacing w:val="3"/>
          <w:sz w:val="24"/>
          <w:szCs w:val="24"/>
          <w:lang w:val="ru-RU"/>
        </w:rPr>
        <w:t xml:space="preserve">указанных </w:t>
      </w:r>
      <w:r w:rsidRPr="00983D39">
        <w:rPr>
          <w:b/>
          <w:color w:val="auto"/>
          <w:spacing w:val="3"/>
          <w:sz w:val="24"/>
          <w:szCs w:val="24"/>
          <w:lang w:val="ru-RU"/>
        </w:rPr>
        <w:t>организаций</w:t>
      </w:r>
    </w:p>
    <w:p w:rsidR="005470BF" w:rsidRPr="00983D39" w:rsidRDefault="005470BF" w:rsidP="00983D39">
      <w:pPr>
        <w:pStyle w:val="a5"/>
        <w:ind w:left="-709" w:right="-28" w:firstLine="540"/>
        <w:rPr>
          <w:b/>
          <w:color w:val="auto"/>
          <w:sz w:val="24"/>
          <w:szCs w:val="24"/>
          <w:lang w:val="ru-RU"/>
        </w:rPr>
      </w:pPr>
    </w:p>
    <w:p w:rsidR="005470BF" w:rsidRPr="00983D39" w:rsidRDefault="00F1239F" w:rsidP="00983D39">
      <w:pPr>
        <w:pStyle w:val="a5"/>
        <w:ind w:left="-709" w:right="-28" w:firstLine="540"/>
        <w:rPr>
          <w:color w:val="auto"/>
          <w:spacing w:val="-8"/>
          <w:sz w:val="24"/>
          <w:szCs w:val="24"/>
          <w:lang w:val="ru-RU"/>
        </w:rPr>
      </w:pPr>
      <w:r w:rsidRPr="00983D39">
        <w:rPr>
          <w:color w:val="auto"/>
          <w:spacing w:val="-1"/>
          <w:sz w:val="24"/>
          <w:szCs w:val="24"/>
          <w:lang w:val="ru-RU"/>
        </w:rPr>
        <w:t>4</w:t>
      </w:r>
      <w:r w:rsidR="005470BF" w:rsidRPr="00983D39">
        <w:rPr>
          <w:color w:val="auto"/>
          <w:spacing w:val="-1"/>
          <w:sz w:val="24"/>
          <w:szCs w:val="24"/>
          <w:lang w:val="ru-RU"/>
        </w:rPr>
        <w:t>.</w:t>
      </w:r>
      <w:r w:rsidRPr="00983D39">
        <w:rPr>
          <w:color w:val="auto"/>
          <w:spacing w:val="-1"/>
          <w:sz w:val="24"/>
          <w:szCs w:val="24"/>
          <w:lang w:val="ru-RU"/>
        </w:rPr>
        <w:t>1.</w:t>
      </w:r>
      <w:r w:rsidR="005470BF" w:rsidRPr="00983D39">
        <w:rPr>
          <w:color w:val="auto"/>
          <w:spacing w:val="-1"/>
          <w:sz w:val="24"/>
          <w:szCs w:val="24"/>
          <w:lang w:val="ru-RU"/>
        </w:rPr>
        <w:t xml:space="preserve"> Отделы военного комиссариата субъекта и органы местного самоуправления проверяют </w:t>
      </w:r>
      <w:r w:rsidR="005470BF" w:rsidRPr="00983D39">
        <w:rPr>
          <w:color w:val="auto"/>
          <w:sz w:val="24"/>
          <w:szCs w:val="24"/>
          <w:lang w:val="ru-RU"/>
        </w:rPr>
        <w:t xml:space="preserve">ведение воинского учета в организациях с численностью работающих </w:t>
      </w:r>
      <w:r w:rsidR="005470BF" w:rsidRPr="00983D39">
        <w:rPr>
          <w:color w:val="auto"/>
          <w:spacing w:val="7"/>
          <w:sz w:val="24"/>
          <w:szCs w:val="24"/>
          <w:lang w:val="ru-RU"/>
        </w:rPr>
        <w:t xml:space="preserve">(учащихся) граждан свыше 500 человек ежегодно, в остальных - не реже </w:t>
      </w:r>
      <w:r w:rsidR="005470BF" w:rsidRPr="00983D39">
        <w:rPr>
          <w:color w:val="auto"/>
          <w:sz w:val="24"/>
          <w:szCs w:val="24"/>
          <w:lang w:val="ru-RU"/>
        </w:rPr>
        <w:t>одного раза в три года.</w:t>
      </w:r>
    </w:p>
    <w:p w:rsidR="005470BF" w:rsidRPr="00983D39" w:rsidRDefault="005470BF" w:rsidP="00983D39">
      <w:pPr>
        <w:pStyle w:val="a5"/>
        <w:ind w:left="-709" w:right="-28" w:firstLine="540"/>
        <w:rPr>
          <w:color w:val="auto"/>
          <w:sz w:val="24"/>
          <w:szCs w:val="24"/>
          <w:lang w:val="ru-RU"/>
        </w:rPr>
      </w:pPr>
      <w:proofErr w:type="gramStart"/>
      <w:r w:rsidRPr="00983D39">
        <w:rPr>
          <w:color w:val="auto"/>
          <w:sz w:val="24"/>
          <w:szCs w:val="24"/>
          <w:lang w:val="ru-RU"/>
        </w:rPr>
        <w:t xml:space="preserve">При проведении контроля за ведением воинского учета в организациях </w:t>
      </w:r>
      <w:r w:rsidRPr="00983D39">
        <w:rPr>
          <w:color w:val="auto"/>
          <w:spacing w:val="5"/>
          <w:sz w:val="24"/>
          <w:szCs w:val="24"/>
          <w:lang w:val="ru-RU"/>
        </w:rPr>
        <w:t xml:space="preserve">проверяется и определяется полнота охвата граждан воинским учетом, </w:t>
      </w:r>
      <w:r w:rsidRPr="00983D39">
        <w:rPr>
          <w:color w:val="auto"/>
          <w:sz w:val="24"/>
          <w:szCs w:val="24"/>
          <w:lang w:val="ru-RU"/>
        </w:rPr>
        <w:t xml:space="preserve">качество осуществления воинского учета граждан, достоверность данных, содержащихся в личных карточках граждан, подлежащих воинскому учету, </w:t>
      </w:r>
      <w:r w:rsidRPr="00983D39">
        <w:rPr>
          <w:color w:val="auto"/>
          <w:spacing w:val="6"/>
          <w:sz w:val="24"/>
          <w:szCs w:val="24"/>
          <w:lang w:val="ru-RU"/>
        </w:rPr>
        <w:t xml:space="preserve">организация и обеспечение исполнения гражданами обязанностей по </w:t>
      </w:r>
      <w:r w:rsidRPr="00983D39">
        <w:rPr>
          <w:color w:val="auto"/>
          <w:spacing w:val="9"/>
          <w:sz w:val="24"/>
          <w:szCs w:val="24"/>
          <w:lang w:val="ru-RU"/>
        </w:rPr>
        <w:t xml:space="preserve">воинскому учету, выполнение должностными лицами организаций </w:t>
      </w:r>
      <w:r w:rsidRPr="00983D39">
        <w:rPr>
          <w:color w:val="auto"/>
          <w:sz w:val="24"/>
          <w:szCs w:val="24"/>
          <w:lang w:val="ru-RU"/>
        </w:rPr>
        <w:t xml:space="preserve">требований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983D39">
          <w:rPr>
            <w:color w:val="auto"/>
            <w:sz w:val="24"/>
            <w:szCs w:val="24"/>
            <w:lang w:val="ru-RU"/>
          </w:rPr>
          <w:t>1998 г</w:t>
        </w:r>
      </w:smartTag>
      <w:r w:rsidRPr="00983D39">
        <w:rPr>
          <w:color w:val="auto"/>
          <w:sz w:val="24"/>
          <w:szCs w:val="24"/>
          <w:lang w:val="ru-RU"/>
        </w:rPr>
        <w:t>. № 53-ФЗ «О воинской обязанности и военной службе</w:t>
      </w:r>
      <w:proofErr w:type="gramEnd"/>
      <w:r w:rsidRPr="00983D39">
        <w:rPr>
          <w:color w:val="auto"/>
          <w:sz w:val="24"/>
          <w:szCs w:val="24"/>
          <w:lang w:val="ru-RU"/>
        </w:rPr>
        <w:t>» и Положения о воинском учете, утвержденного Постановлением Правительства РФ от 27 ноября 2006 г.         N 719.</w:t>
      </w:r>
    </w:p>
    <w:p w:rsidR="005470BF" w:rsidRPr="00983D39" w:rsidRDefault="005470BF" w:rsidP="00983D39">
      <w:pPr>
        <w:pStyle w:val="a5"/>
        <w:ind w:left="-709" w:right="-28" w:firstLine="540"/>
        <w:rPr>
          <w:color w:val="auto"/>
          <w:sz w:val="24"/>
          <w:szCs w:val="24"/>
          <w:lang w:val="ru-RU"/>
        </w:rPr>
      </w:pPr>
      <w:r w:rsidRPr="00983D39">
        <w:rPr>
          <w:color w:val="auto"/>
          <w:spacing w:val="-10"/>
          <w:sz w:val="24"/>
          <w:szCs w:val="24"/>
          <w:lang w:val="ru-RU"/>
        </w:rPr>
        <w:t xml:space="preserve">2. </w:t>
      </w:r>
      <w:r w:rsidRPr="00983D39">
        <w:rPr>
          <w:color w:val="auto"/>
          <w:spacing w:val="-1"/>
          <w:sz w:val="24"/>
          <w:szCs w:val="24"/>
          <w:lang w:val="ru-RU"/>
        </w:rPr>
        <w:t>Качество осуществления организациями воинского учета призывников и граждан, пребывающих в запасе, оценивается по следующим показателям:</w:t>
      </w:r>
    </w:p>
    <w:p w:rsidR="005470BF" w:rsidRPr="00983D39" w:rsidRDefault="005470BF" w:rsidP="00983D39">
      <w:pPr>
        <w:pStyle w:val="a5"/>
        <w:numPr>
          <w:ilvl w:val="0"/>
          <w:numId w:val="11"/>
        </w:numPr>
        <w:tabs>
          <w:tab w:val="left" w:pos="993"/>
        </w:tabs>
        <w:ind w:left="-709" w:right="-28" w:firstLine="540"/>
        <w:rPr>
          <w:color w:val="auto"/>
          <w:sz w:val="24"/>
          <w:szCs w:val="24"/>
          <w:lang w:val="ru-RU"/>
        </w:rPr>
      </w:pPr>
      <w:r w:rsidRPr="00983D39">
        <w:rPr>
          <w:color w:val="auto"/>
          <w:spacing w:val="-1"/>
          <w:sz w:val="24"/>
          <w:szCs w:val="24"/>
          <w:lang w:val="ru-RU"/>
        </w:rPr>
        <w:t>организация осуществления воинского учета в организациях;</w:t>
      </w:r>
    </w:p>
    <w:p w:rsidR="005470BF" w:rsidRPr="00983D39" w:rsidRDefault="005470BF" w:rsidP="00983D39">
      <w:pPr>
        <w:pStyle w:val="a5"/>
        <w:numPr>
          <w:ilvl w:val="0"/>
          <w:numId w:val="11"/>
        </w:numPr>
        <w:tabs>
          <w:tab w:val="left" w:pos="993"/>
        </w:tabs>
        <w:ind w:left="-709" w:right="-28" w:firstLine="540"/>
        <w:rPr>
          <w:color w:val="auto"/>
          <w:sz w:val="24"/>
          <w:szCs w:val="24"/>
          <w:lang w:val="ru-RU"/>
        </w:rPr>
      </w:pPr>
      <w:r w:rsidRPr="00983D39">
        <w:rPr>
          <w:color w:val="auto"/>
          <w:spacing w:val="-1"/>
          <w:sz w:val="24"/>
          <w:szCs w:val="24"/>
          <w:lang w:val="ru-RU"/>
        </w:rPr>
        <w:t xml:space="preserve">полнота и достоверность сведений, содержащихся в личных карточках </w:t>
      </w:r>
      <w:r w:rsidRPr="00983D39">
        <w:rPr>
          <w:color w:val="auto"/>
          <w:spacing w:val="1"/>
          <w:sz w:val="24"/>
          <w:szCs w:val="24"/>
          <w:lang w:val="ru-RU"/>
        </w:rPr>
        <w:t xml:space="preserve">работников (форма № Т-2) и личных карточках государственных </w:t>
      </w:r>
      <w:r w:rsidRPr="00983D39">
        <w:rPr>
          <w:color w:val="auto"/>
          <w:spacing w:val="4"/>
          <w:sz w:val="24"/>
          <w:szCs w:val="24"/>
          <w:lang w:val="ru-RU"/>
        </w:rPr>
        <w:t xml:space="preserve">(муниципальных) служащих (форма № Т-2 ГС) (далее - личные </w:t>
      </w:r>
      <w:r w:rsidRPr="00983D39">
        <w:rPr>
          <w:color w:val="auto"/>
          <w:spacing w:val="-1"/>
          <w:sz w:val="24"/>
          <w:szCs w:val="24"/>
          <w:lang w:val="ru-RU"/>
        </w:rPr>
        <w:t>карточки) из числа призывников и граждан, пребывающих в запасе.</w:t>
      </w:r>
    </w:p>
    <w:p w:rsidR="005470BF" w:rsidRPr="00983D39" w:rsidRDefault="005470BF" w:rsidP="00983D39">
      <w:pPr>
        <w:pStyle w:val="a5"/>
        <w:ind w:left="-709" w:right="-28" w:firstLine="540"/>
        <w:rPr>
          <w:color w:val="auto"/>
          <w:spacing w:val="-4"/>
          <w:sz w:val="24"/>
          <w:szCs w:val="24"/>
          <w:lang w:val="ru-RU"/>
        </w:rPr>
      </w:pPr>
      <w:r w:rsidRPr="00983D39">
        <w:rPr>
          <w:color w:val="auto"/>
          <w:spacing w:val="-13"/>
          <w:sz w:val="24"/>
          <w:szCs w:val="24"/>
          <w:lang w:val="ru-RU"/>
        </w:rPr>
        <w:lastRenderedPageBreak/>
        <w:t xml:space="preserve">3. </w:t>
      </w:r>
      <w:r w:rsidRPr="00983D39">
        <w:rPr>
          <w:color w:val="auto"/>
          <w:sz w:val="24"/>
          <w:szCs w:val="24"/>
          <w:lang w:val="ru-RU"/>
        </w:rPr>
        <w:t xml:space="preserve">Организация осуществления воинского учета в организациях </w:t>
      </w:r>
      <w:r w:rsidRPr="00983D39">
        <w:rPr>
          <w:color w:val="auto"/>
          <w:spacing w:val="-4"/>
          <w:sz w:val="24"/>
          <w:szCs w:val="24"/>
          <w:lang w:val="ru-RU"/>
        </w:rPr>
        <w:t>оценивается:</w:t>
      </w:r>
    </w:p>
    <w:p w:rsidR="005470BF" w:rsidRPr="00983D39" w:rsidRDefault="005470BF" w:rsidP="00983D39">
      <w:pPr>
        <w:pStyle w:val="a5"/>
        <w:ind w:left="-709" w:right="-28" w:firstLine="540"/>
        <w:rPr>
          <w:color w:val="auto"/>
          <w:sz w:val="24"/>
          <w:szCs w:val="24"/>
          <w:lang w:val="ru-RU"/>
        </w:rPr>
      </w:pPr>
      <w:r w:rsidRPr="00983D39">
        <w:rPr>
          <w:b/>
          <w:bCs/>
          <w:color w:val="auto"/>
          <w:spacing w:val="-2"/>
          <w:sz w:val="24"/>
          <w:szCs w:val="24"/>
          <w:lang w:val="ru-RU"/>
        </w:rPr>
        <w:t xml:space="preserve">«удовлетворительно», </w:t>
      </w:r>
      <w:r w:rsidRPr="00983D39">
        <w:rPr>
          <w:color w:val="auto"/>
          <w:spacing w:val="-2"/>
          <w:sz w:val="24"/>
          <w:szCs w:val="24"/>
          <w:lang w:val="ru-RU"/>
        </w:rPr>
        <w:t xml:space="preserve">если выполнены установленные федеральными </w:t>
      </w:r>
      <w:r w:rsidRPr="00983D39">
        <w:rPr>
          <w:color w:val="auto"/>
          <w:spacing w:val="3"/>
          <w:sz w:val="24"/>
          <w:szCs w:val="24"/>
          <w:lang w:val="ru-RU"/>
        </w:rPr>
        <w:t xml:space="preserve">законами, актами Президента Российской Федерации и Правительства </w:t>
      </w:r>
      <w:r w:rsidRPr="00983D39">
        <w:rPr>
          <w:color w:val="auto"/>
          <w:spacing w:val="-2"/>
          <w:sz w:val="24"/>
          <w:szCs w:val="24"/>
          <w:lang w:val="ru-RU"/>
        </w:rPr>
        <w:t xml:space="preserve">Российской Федерации, а также правовыми актами Министерства обороны Российской Федерации и иными служебными документами обязанности по </w:t>
      </w:r>
      <w:r w:rsidRPr="00983D39">
        <w:rPr>
          <w:color w:val="auto"/>
          <w:spacing w:val="-1"/>
          <w:sz w:val="24"/>
          <w:szCs w:val="24"/>
          <w:lang w:val="ru-RU"/>
        </w:rPr>
        <w:t xml:space="preserve">организации осуществления воинского учета; документы по осуществлению </w:t>
      </w:r>
      <w:r w:rsidRPr="00983D39">
        <w:rPr>
          <w:color w:val="auto"/>
          <w:spacing w:val="-2"/>
          <w:sz w:val="24"/>
          <w:szCs w:val="24"/>
          <w:lang w:val="ru-RU"/>
        </w:rPr>
        <w:t xml:space="preserve">воинского учета разработаны в полном объеме и качественно; </w:t>
      </w:r>
      <w:proofErr w:type="gramStart"/>
      <w:r w:rsidRPr="00983D39">
        <w:rPr>
          <w:color w:val="auto"/>
          <w:spacing w:val="-2"/>
          <w:sz w:val="24"/>
          <w:szCs w:val="24"/>
          <w:lang w:val="ru-RU"/>
        </w:rPr>
        <w:t xml:space="preserve">спланированные </w:t>
      </w:r>
      <w:r w:rsidRPr="00983D39">
        <w:rPr>
          <w:color w:val="auto"/>
          <w:spacing w:val="4"/>
          <w:sz w:val="24"/>
          <w:szCs w:val="24"/>
          <w:lang w:val="ru-RU"/>
        </w:rPr>
        <w:t xml:space="preserve">на день проверки мероприятия по осуществлению воинского учета, </w:t>
      </w:r>
      <w:r w:rsidRPr="00983D39">
        <w:rPr>
          <w:color w:val="auto"/>
          <w:spacing w:val="7"/>
          <w:sz w:val="24"/>
          <w:szCs w:val="24"/>
          <w:lang w:val="ru-RU"/>
        </w:rPr>
        <w:t xml:space="preserve">взаимодействию с отделами военного комиссариата субъекта, органами местного </w:t>
      </w:r>
      <w:r w:rsidRPr="00983D39">
        <w:rPr>
          <w:color w:val="auto"/>
          <w:spacing w:val="-1"/>
          <w:sz w:val="24"/>
          <w:szCs w:val="24"/>
          <w:lang w:val="ru-RU"/>
        </w:rPr>
        <w:t xml:space="preserve">самоуправления (представлению предусмотренных Положением о воинском </w:t>
      </w:r>
      <w:r w:rsidRPr="00983D39">
        <w:rPr>
          <w:color w:val="auto"/>
          <w:spacing w:val="-2"/>
          <w:sz w:val="24"/>
          <w:szCs w:val="24"/>
          <w:lang w:val="ru-RU"/>
        </w:rPr>
        <w:t xml:space="preserve">учете сведений) выполнены не менее чем на 70%, проведена ежегодная сверка </w:t>
      </w:r>
      <w:r w:rsidRPr="00983D39">
        <w:rPr>
          <w:color w:val="auto"/>
          <w:sz w:val="24"/>
          <w:szCs w:val="24"/>
          <w:lang w:val="ru-RU"/>
        </w:rPr>
        <w:t xml:space="preserve">сведений, содержащихся в личных карточках, со сведениями, содержащимися </w:t>
      </w:r>
      <w:r w:rsidRPr="00983D39">
        <w:rPr>
          <w:color w:val="auto"/>
          <w:spacing w:val="1"/>
          <w:sz w:val="24"/>
          <w:szCs w:val="24"/>
          <w:lang w:val="ru-RU"/>
        </w:rPr>
        <w:t xml:space="preserve">в документах воинского учета соответствующих отделов военного комиссариата субъекта и </w:t>
      </w:r>
      <w:r w:rsidRPr="00983D39">
        <w:rPr>
          <w:color w:val="auto"/>
          <w:spacing w:val="-2"/>
          <w:sz w:val="24"/>
          <w:szCs w:val="24"/>
          <w:lang w:val="ru-RU"/>
        </w:rPr>
        <w:t>(или) органов местного самоуправления;</w:t>
      </w:r>
      <w:proofErr w:type="gramEnd"/>
    </w:p>
    <w:p w:rsidR="005470BF" w:rsidRPr="00983D39" w:rsidRDefault="005470BF" w:rsidP="00983D39">
      <w:pPr>
        <w:pStyle w:val="a5"/>
        <w:ind w:left="-709" w:right="-28" w:firstLine="540"/>
        <w:rPr>
          <w:color w:val="auto"/>
          <w:sz w:val="24"/>
          <w:szCs w:val="24"/>
          <w:lang w:val="ru-RU"/>
        </w:rPr>
      </w:pPr>
      <w:r w:rsidRPr="00983D39">
        <w:rPr>
          <w:b/>
          <w:bCs/>
          <w:color w:val="auto"/>
          <w:spacing w:val="-2"/>
          <w:sz w:val="24"/>
          <w:szCs w:val="24"/>
          <w:lang w:val="ru-RU"/>
        </w:rPr>
        <w:t xml:space="preserve">«неудовлетворительно», </w:t>
      </w:r>
      <w:r w:rsidRPr="00983D39">
        <w:rPr>
          <w:color w:val="auto"/>
          <w:spacing w:val="-2"/>
          <w:sz w:val="24"/>
          <w:szCs w:val="24"/>
          <w:lang w:val="ru-RU"/>
        </w:rPr>
        <w:t xml:space="preserve">если не выполнены требования на оценку </w:t>
      </w:r>
      <w:r w:rsidRPr="00983D39">
        <w:rPr>
          <w:color w:val="auto"/>
          <w:spacing w:val="-3"/>
          <w:sz w:val="24"/>
          <w:szCs w:val="24"/>
          <w:lang w:val="ru-RU"/>
        </w:rPr>
        <w:t>«удовлетворительно».</w:t>
      </w:r>
    </w:p>
    <w:p w:rsidR="005470BF" w:rsidRPr="00983D39" w:rsidRDefault="005470BF" w:rsidP="00983D39">
      <w:pPr>
        <w:pStyle w:val="a5"/>
        <w:ind w:left="-709" w:right="-28" w:firstLine="540"/>
        <w:rPr>
          <w:color w:val="auto"/>
          <w:sz w:val="24"/>
          <w:szCs w:val="24"/>
          <w:lang w:val="ru-RU"/>
        </w:rPr>
      </w:pPr>
      <w:r w:rsidRPr="00983D39">
        <w:rPr>
          <w:color w:val="auto"/>
          <w:spacing w:val="-2"/>
          <w:sz w:val="24"/>
          <w:szCs w:val="24"/>
          <w:lang w:val="ru-RU"/>
        </w:rPr>
        <w:t>4.</w:t>
      </w:r>
      <w:r w:rsidR="00F1239F" w:rsidRPr="00983D39">
        <w:rPr>
          <w:color w:val="auto"/>
          <w:spacing w:val="-2"/>
          <w:sz w:val="24"/>
          <w:szCs w:val="24"/>
          <w:lang w:val="ru-RU"/>
        </w:rPr>
        <w:t>2.</w:t>
      </w:r>
      <w:r w:rsidRPr="00983D39">
        <w:rPr>
          <w:color w:val="auto"/>
          <w:spacing w:val="-2"/>
          <w:sz w:val="24"/>
          <w:szCs w:val="24"/>
          <w:lang w:val="ru-RU"/>
        </w:rPr>
        <w:t xml:space="preserve"> Полнота и достоверность сведений, содержащихся в личных карточках из числа призывников и граждан, пребывающих в запасе, оценивается:</w:t>
      </w:r>
    </w:p>
    <w:p w:rsidR="005470BF" w:rsidRPr="00983D39" w:rsidRDefault="005470BF" w:rsidP="00983D39">
      <w:pPr>
        <w:pStyle w:val="a5"/>
        <w:ind w:left="-709" w:right="-28" w:firstLine="540"/>
        <w:rPr>
          <w:color w:val="auto"/>
          <w:sz w:val="24"/>
          <w:szCs w:val="24"/>
          <w:lang w:val="ru-RU"/>
        </w:rPr>
      </w:pPr>
      <w:r w:rsidRPr="00983D39">
        <w:rPr>
          <w:b/>
          <w:bCs/>
          <w:color w:val="auto"/>
          <w:spacing w:val="-1"/>
          <w:sz w:val="24"/>
          <w:szCs w:val="24"/>
          <w:lang w:val="ru-RU"/>
        </w:rPr>
        <w:t xml:space="preserve">«отлично», </w:t>
      </w:r>
      <w:r w:rsidRPr="00983D39">
        <w:rPr>
          <w:color w:val="auto"/>
          <w:spacing w:val="-1"/>
          <w:sz w:val="24"/>
          <w:szCs w:val="24"/>
          <w:lang w:val="ru-RU"/>
        </w:rPr>
        <w:t xml:space="preserve">если отсутствуют личные карточки граждан, подлежащих </w:t>
      </w:r>
      <w:r w:rsidRPr="00983D39">
        <w:rPr>
          <w:color w:val="auto"/>
          <w:spacing w:val="1"/>
          <w:sz w:val="24"/>
          <w:szCs w:val="24"/>
          <w:lang w:val="ru-RU"/>
        </w:rPr>
        <w:t xml:space="preserve">воинскому учету,* с нарушениями правил, порядка или требований по их </w:t>
      </w:r>
      <w:r w:rsidRPr="00983D39">
        <w:rPr>
          <w:color w:val="auto"/>
          <w:spacing w:val="2"/>
          <w:sz w:val="24"/>
          <w:szCs w:val="24"/>
          <w:lang w:val="ru-RU"/>
        </w:rPr>
        <w:t xml:space="preserve">ведению, а также с расхождениями содержащихся в них сведений при </w:t>
      </w:r>
      <w:r w:rsidRPr="00983D39">
        <w:rPr>
          <w:color w:val="auto"/>
          <w:sz w:val="24"/>
          <w:szCs w:val="24"/>
          <w:lang w:val="ru-RU"/>
        </w:rPr>
        <w:t xml:space="preserve">практическом оповещении (контроле) с фактическими данными граждан или </w:t>
      </w:r>
      <w:r w:rsidRPr="00983D39">
        <w:rPr>
          <w:color w:val="auto"/>
          <w:spacing w:val="-1"/>
          <w:sz w:val="24"/>
          <w:szCs w:val="24"/>
          <w:lang w:val="ru-RU"/>
        </w:rPr>
        <w:t xml:space="preserve">при контрольной сверке с документами воинского учета соответствующих отделов военного комиссариата субъекта, органов местного самоуправления; хранение личных карточек граждан, подлежащих воинскому учету, организовано в соответствии </w:t>
      </w:r>
      <w:r w:rsidRPr="00983D39">
        <w:rPr>
          <w:color w:val="auto"/>
          <w:spacing w:val="9"/>
          <w:sz w:val="24"/>
          <w:szCs w:val="24"/>
          <w:lang w:val="ru-RU"/>
        </w:rPr>
        <w:t xml:space="preserve">с Методическими рекомендациями по ведению воинского учета в </w:t>
      </w:r>
      <w:r w:rsidRPr="00983D39">
        <w:rPr>
          <w:color w:val="auto"/>
          <w:spacing w:val="2"/>
          <w:sz w:val="24"/>
          <w:szCs w:val="24"/>
          <w:lang w:val="ru-RU"/>
        </w:rPr>
        <w:t xml:space="preserve">организациях, разрабатываемыми Министерством обороны Российской </w:t>
      </w:r>
      <w:r w:rsidRPr="00983D39">
        <w:rPr>
          <w:color w:val="auto"/>
          <w:spacing w:val="-3"/>
          <w:sz w:val="24"/>
          <w:szCs w:val="24"/>
          <w:lang w:val="ru-RU"/>
        </w:rPr>
        <w:t>Федерации;</w:t>
      </w:r>
    </w:p>
    <w:p w:rsidR="005470BF" w:rsidRPr="00983D39" w:rsidRDefault="005470BF" w:rsidP="00983D39">
      <w:pPr>
        <w:pStyle w:val="a5"/>
        <w:ind w:left="-709" w:right="-28" w:firstLine="540"/>
        <w:rPr>
          <w:color w:val="auto"/>
          <w:sz w:val="24"/>
          <w:szCs w:val="24"/>
          <w:lang w:val="ru-RU"/>
        </w:rPr>
      </w:pPr>
      <w:proofErr w:type="gramStart"/>
      <w:r w:rsidRPr="00983D39">
        <w:rPr>
          <w:b/>
          <w:bCs/>
          <w:color w:val="auto"/>
          <w:spacing w:val="-1"/>
          <w:sz w:val="24"/>
          <w:szCs w:val="24"/>
          <w:lang w:val="ru-RU"/>
        </w:rPr>
        <w:t xml:space="preserve">«хорошо», </w:t>
      </w:r>
      <w:r w:rsidRPr="00983D39">
        <w:rPr>
          <w:color w:val="auto"/>
          <w:spacing w:val="-1"/>
          <w:sz w:val="24"/>
          <w:szCs w:val="24"/>
          <w:lang w:val="ru-RU"/>
        </w:rPr>
        <w:t xml:space="preserve">если количество личных карточек граждан, подлежащих </w:t>
      </w:r>
      <w:r w:rsidRPr="00983D39">
        <w:rPr>
          <w:color w:val="auto"/>
          <w:spacing w:val="2"/>
          <w:sz w:val="24"/>
          <w:szCs w:val="24"/>
          <w:lang w:val="ru-RU"/>
        </w:rPr>
        <w:t xml:space="preserve">воинскому учету, с нарушениями правил, порядка или требований по их ведению, а также с расхождениями содержащихся в них сведений при </w:t>
      </w:r>
      <w:r w:rsidRPr="00983D39">
        <w:rPr>
          <w:color w:val="auto"/>
          <w:spacing w:val="-1"/>
          <w:sz w:val="24"/>
          <w:szCs w:val="24"/>
          <w:lang w:val="ru-RU"/>
        </w:rPr>
        <w:t xml:space="preserve">практическом оповещении (контроле) с фактическими данными граждан или при контрольной сверке с документами воинского учета соответствующих отделов </w:t>
      </w:r>
      <w:r w:rsidRPr="00983D39">
        <w:rPr>
          <w:color w:val="auto"/>
          <w:spacing w:val="4"/>
          <w:sz w:val="24"/>
          <w:szCs w:val="24"/>
          <w:lang w:val="ru-RU"/>
        </w:rPr>
        <w:t xml:space="preserve">военного комиссариата субъекта, органов местного самоуправления не превышает </w:t>
      </w:r>
      <w:r w:rsidRPr="00983D39">
        <w:rPr>
          <w:color w:val="auto"/>
          <w:spacing w:val="-2"/>
          <w:sz w:val="24"/>
          <w:szCs w:val="24"/>
          <w:lang w:val="ru-RU"/>
        </w:rPr>
        <w:t>5% от числа проверенных;</w:t>
      </w:r>
      <w:proofErr w:type="gramEnd"/>
      <w:r w:rsidRPr="00983D39">
        <w:rPr>
          <w:color w:val="auto"/>
          <w:spacing w:val="-2"/>
          <w:sz w:val="24"/>
          <w:szCs w:val="24"/>
          <w:lang w:val="ru-RU"/>
        </w:rPr>
        <w:t xml:space="preserve"> хранение личных карточек граждан, подлежащих </w:t>
      </w:r>
      <w:r w:rsidRPr="00983D39">
        <w:rPr>
          <w:color w:val="auto"/>
          <w:spacing w:val="8"/>
          <w:sz w:val="24"/>
          <w:szCs w:val="24"/>
          <w:lang w:val="ru-RU"/>
        </w:rPr>
        <w:t xml:space="preserve">воинскому учету, организовано в соответствии с Методическими </w:t>
      </w:r>
      <w:r w:rsidRPr="00983D39">
        <w:rPr>
          <w:color w:val="auto"/>
          <w:spacing w:val="11"/>
          <w:sz w:val="24"/>
          <w:szCs w:val="24"/>
          <w:lang w:val="ru-RU"/>
        </w:rPr>
        <w:t xml:space="preserve">рекомендациями по ведению воинского учета в организациях, </w:t>
      </w:r>
      <w:r w:rsidRPr="00983D39">
        <w:rPr>
          <w:color w:val="auto"/>
          <w:spacing w:val="-2"/>
          <w:sz w:val="24"/>
          <w:szCs w:val="24"/>
          <w:lang w:val="ru-RU"/>
        </w:rPr>
        <w:t>разрабатываемыми Министерством обороны Российской Федерации;</w:t>
      </w:r>
    </w:p>
    <w:p w:rsidR="005470BF" w:rsidRPr="00983D39" w:rsidRDefault="005470BF" w:rsidP="00983D39">
      <w:pPr>
        <w:pStyle w:val="a5"/>
        <w:ind w:left="-709" w:right="-28" w:firstLine="540"/>
        <w:rPr>
          <w:color w:val="auto"/>
          <w:spacing w:val="1"/>
          <w:sz w:val="24"/>
          <w:szCs w:val="24"/>
          <w:lang w:val="ru-RU"/>
        </w:rPr>
      </w:pPr>
      <w:proofErr w:type="gramStart"/>
      <w:r w:rsidRPr="00983D39">
        <w:rPr>
          <w:b/>
          <w:bCs/>
          <w:color w:val="auto"/>
          <w:spacing w:val="-1"/>
          <w:sz w:val="24"/>
          <w:szCs w:val="24"/>
          <w:lang w:val="ru-RU"/>
        </w:rPr>
        <w:t xml:space="preserve">«удовлетворительно», </w:t>
      </w:r>
      <w:r w:rsidRPr="00983D39">
        <w:rPr>
          <w:color w:val="auto"/>
          <w:spacing w:val="-1"/>
          <w:sz w:val="24"/>
          <w:szCs w:val="24"/>
          <w:lang w:val="ru-RU"/>
        </w:rPr>
        <w:t xml:space="preserve">если количество личных карточек граждан, </w:t>
      </w:r>
      <w:r w:rsidRPr="00983D39">
        <w:rPr>
          <w:color w:val="auto"/>
          <w:sz w:val="24"/>
          <w:szCs w:val="24"/>
          <w:lang w:val="ru-RU"/>
        </w:rPr>
        <w:t xml:space="preserve">подлежащих воинскому учету, с нарушениями правил, порядка или требований </w:t>
      </w:r>
      <w:r w:rsidRPr="00983D39">
        <w:rPr>
          <w:color w:val="auto"/>
          <w:spacing w:val="-2"/>
          <w:sz w:val="24"/>
          <w:szCs w:val="24"/>
          <w:lang w:val="ru-RU"/>
        </w:rPr>
        <w:t xml:space="preserve">по их ведению, а также с расхождениями содержащихся в них сведений при </w:t>
      </w:r>
      <w:r w:rsidRPr="00983D39">
        <w:rPr>
          <w:color w:val="auto"/>
          <w:spacing w:val="1"/>
          <w:sz w:val="24"/>
          <w:szCs w:val="24"/>
          <w:lang w:val="ru-RU"/>
        </w:rPr>
        <w:t>практическом оповещении (контроле) с фактическими данными граждан или при контрольной сверке с документами воинского учета соответствующих отделов военного комиссариата субъекта, органов местного самоуправления составляет от 5 до 10 % от числа проверенных;</w:t>
      </w:r>
      <w:proofErr w:type="gramEnd"/>
      <w:r w:rsidRPr="00983D39">
        <w:rPr>
          <w:color w:val="auto"/>
          <w:spacing w:val="1"/>
          <w:sz w:val="24"/>
          <w:szCs w:val="24"/>
          <w:lang w:val="ru-RU"/>
        </w:rPr>
        <w:t xml:space="preserve"> хранение личных карточек граждан, подлежащих воинскому учету, организовано в соответствии с Методическими рекомендациями по ведению воинского учета в организациях, разрабатываемыми Министерством обороны Российской Федерации;</w:t>
      </w:r>
    </w:p>
    <w:p w:rsidR="005470BF" w:rsidRPr="00983D39" w:rsidRDefault="005470BF" w:rsidP="00983D39">
      <w:pPr>
        <w:pStyle w:val="a5"/>
        <w:ind w:left="-709" w:right="-28" w:firstLine="540"/>
        <w:rPr>
          <w:color w:val="auto"/>
          <w:sz w:val="24"/>
          <w:szCs w:val="24"/>
          <w:lang w:val="ru-RU"/>
        </w:rPr>
      </w:pPr>
      <w:r w:rsidRPr="00983D39">
        <w:rPr>
          <w:b/>
          <w:color w:val="auto"/>
          <w:spacing w:val="-1"/>
          <w:sz w:val="24"/>
          <w:szCs w:val="24"/>
          <w:lang w:val="ru-RU"/>
        </w:rPr>
        <w:t>«неудовлетворительно»</w:t>
      </w:r>
      <w:r w:rsidRPr="00983D39">
        <w:rPr>
          <w:color w:val="auto"/>
          <w:spacing w:val="-1"/>
          <w:sz w:val="24"/>
          <w:szCs w:val="24"/>
          <w:lang w:val="ru-RU"/>
        </w:rPr>
        <w:t xml:space="preserve">, если не выполнены требования на оценку </w:t>
      </w:r>
      <w:r w:rsidRPr="00983D39">
        <w:rPr>
          <w:color w:val="auto"/>
          <w:spacing w:val="-2"/>
          <w:sz w:val="24"/>
          <w:szCs w:val="24"/>
          <w:lang w:val="ru-RU"/>
        </w:rPr>
        <w:t>«удовлетворительно».</w:t>
      </w:r>
    </w:p>
    <w:p w:rsidR="005470BF" w:rsidRPr="00983D39" w:rsidRDefault="00F1239F" w:rsidP="00983D39">
      <w:pPr>
        <w:pStyle w:val="a5"/>
        <w:ind w:left="-709" w:right="-28" w:firstLine="540"/>
        <w:rPr>
          <w:color w:val="auto"/>
          <w:sz w:val="24"/>
          <w:szCs w:val="24"/>
          <w:lang w:val="ru-RU"/>
        </w:rPr>
      </w:pPr>
      <w:r w:rsidRPr="00983D39">
        <w:rPr>
          <w:color w:val="auto"/>
          <w:spacing w:val="-11"/>
          <w:sz w:val="24"/>
          <w:szCs w:val="24"/>
          <w:lang w:val="ru-RU"/>
        </w:rPr>
        <w:t>4</w:t>
      </w:r>
      <w:r w:rsidR="005470BF" w:rsidRPr="00983D39">
        <w:rPr>
          <w:color w:val="auto"/>
          <w:spacing w:val="-11"/>
          <w:sz w:val="24"/>
          <w:szCs w:val="24"/>
          <w:lang w:val="ru-RU"/>
        </w:rPr>
        <w:t>.</w:t>
      </w:r>
      <w:r w:rsidRPr="00983D39">
        <w:rPr>
          <w:color w:val="auto"/>
          <w:spacing w:val="-11"/>
          <w:sz w:val="24"/>
          <w:szCs w:val="24"/>
          <w:lang w:val="ru-RU"/>
        </w:rPr>
        <w:t>3.</w:t>
      </w:r>
      <w:r w:rsidR="005470BF" w:rsidRPr="00983D39">
        <w:rPr>
          <w:color w:val="auto"/>
          <w:spacing w:val="-11"/>
          <w:sz w:val="24"/>
          <w:szCs w:val="24"/>
          <w:lang w:val="ru-RU"/>
        </w:rPr>
        <w:t xml:space="preserve"> </w:t>
      </w:r>
      <w:r w:rsidR="005470BF" w:rsidRPr="00983D39">
        <w:rPr>
          <w:color w:val="auto"/>
          <w:spacing w:val="5"/>
          <w:sz w:val="24"/>
          <w:szCs w:val="24"/>
          <w:lang w:val="ru-RU"/>
        </w:rPr>
        <w:t xml:space="preserve">Качество осуществления воинского учета призывников и граждан, </w:t>
      </w:r>
      <w:r w:rsidR="005470BF" w:rsidRPr="00983D39">
        <w:rPr>
          <w:color w:val="auto"/>
          <w:spacing w:val="-2"/>
          <w:sz w:val="24"/>
          <w:szCs w:val="24"/>
          <w:lang w:val="ru-RU"/>
        </w:rPr>
        <w:t>пребывающих в запасе, в организациях оценивается:</w:t>
      </w:r>
    </w:p>
    <w:p w:rsidR="005470BF" w:rsidRPr="00983D39" w:rsidRDefault="005470BF" w:rsidP="00983D39">
      <w:pPr>
        <w:pStyle w:val="a5"/>
        <w:ind w:left="-709" w:right="-28" w:firstLine="708"/>
        <w:rPr>
          <w:color w:val="auto"/>
          <w:sz w:val="24"/>
          <w:szCs w:val="24"/>
          <w:lang w:val="ru-RU"/>
        </w:rPr>
      </w:pPr>
      <w:proofErr w:type="gramStart"/>
      <w:r w:rsidRPr="00983D39">
        <w:rPr>
          <w:color w:val="auto"/>
          <w:sz w:val="24"/>
          <w:szCs w:val="24"/>
          <w:lang w:val="ru-RU"/>
        </w:rPr>
        <w:t xml:space="preserve">* Проверяется не менее 1% личных карточек граждан, подлежащих воинскому учету, из каждого состава: призывники, солдаты, матросы, сержанты, старшины, прапорщики, мичманы, офицеры запаса от их </w:t>
      </w:r>
      <w:r w:rsidRPr="00983D39">
        <w:rPr>
          <w:color w:val="auto"/>
          <w:spacing w:val="-4"/>
          <w:sz w:val="24"/>
          <w:szCs w:val="24"/>
          <w:lang w:val="ru-RU"/>
        </w:rPr>
        <w:t>общего количества.</w:t>
      </w:r>
      <w:proofErr w:type="gramEnd"/>
      <w:r w:rsidRPr="00983D39">
        <w:rPr>
          <w:color w:val="auto"/>
          <w:spacing w:val="-4"/>
          <w:sz w:val="24"/>
          <w:szCs w:val="24"/>
          <w:lang w:val="ru-RU"/>
        </w:rPr>
        <w:t xml:space="preserve"> При практическом призыве и поставке мобилизационных людских ресурсов проверяется </w:t>
      </w:r>
      <w:r w:rsidRPr="00983D39">
        <w:rPr>
          <w:color w:val="auto"/>
          <w:sz w:val="24"/>
          <w:szCs w:val="24"/>
          <w:lang w:val="ru-RU"/>
        </w:rPr>
        <w:t>100% личных карточек граждан, подлежащих воинскому учету, оповещаемых и поставляемых граждан;</w:t>
      </w:r>
    </w:p>
    <w:p w:rsidR="005470BF" w:rsidRPr="00983D39" w:rsidRDefault="005470BF" w:rsidP="00983D39">
      <w:pPr>
        <w:pStyle w:val="a5"/>
        <w:ind w:left="-709" w:right="-28" w:firstLine="540"/>
        <w:rPr>
          <w:color w:val="auto"/>
          <w:sz w:val="24"/>
          <w:szCs w:val="24"/>
          <w:lang w:val="ru-RU"/>
        </w:rPr>
      </w:pPr>
      <w:r w:rsidRPr="00983D39">
        <w:rPr>
          <w:b/>
          <w:color w:val="auto"/>
          <w:spacing w:val="7"/>
          <w:sz w:val="24"/>
          <w:szCs w:val="24"/>
          <w:lang w:val="ru-RU"/>
        </w:rPr>
        <w:t>«отлично»</w:t>
      </w:r>
      <w:r w:rsidRPr="00983D39">
        <w:rPr>
          <w:color w:val="auto"/>
          <w:spacing w:val="7"/>
          <w:sz w:val="24"/>
          <w:szCs w:val="24"/>
          <w:lang w:val="ru-RU"/>
        </w:rPr>
        <w:t xml:space="preserve">, если организация осуществления воинского учета </w:t>
      </w:r>
      <w:r w:rsidRPr="00983D39">
        <w:rPr>
          <w:color w:val="auto"/>
          <w:spacing w:val="5"/>
          <w:sz w:val="24"/>
          <w:szCs w:val="24"/>
          <w:lang w:val="ru-RU"/>
        </w:rPr>
        <w:t xml:space="preserve">оценивается не ниже «удовлетворительно», а полнота и достоверность </w:t>
      </w:r>
      <w:r w:rsidRPr="00983D39">
        <w:rPr>
          <w:color w:val="auto"/>
          <w:spacing w:val="2"/>
          <w:sz w:val="24"/>
          <w:szCs w:val="24"/>
          <w:lang w:val="ru-RU"/>
        </w:rPr>
        <w:t xml:space="preserve">сведений, содержащихся в личных карточках призывников и граждан, </w:t>
      </w:r>
      <w:r w:rsidRPr="00983D39">
        <w:rPr>
          <w:color w:val="auto"/>
          <w:sz w:val="24"/>
          <w:szCs w:val="24"/>
          <w:lang w:val="ru-RU"/>
        </w:rPr>
        <w:t>пребывающих в запасе, - «отлично»;</w:t>
      </w:r>
    </w:p>
    <w:p w:rsidR="005470BF" w:rsidRPr="00983D39" w:rsidRDefault="005470BF" w:rsidP="00983D39">
      <w:pPr>
        <w:pStyle w:val="a5"/>
        <w:ind w:left="-709" w:right="-28" w:firstLine="540"/>
        <w:rPr>
          <w:color w:val="auto"/>
          <w:sz w:val="24"/>
          <w:szCs w:val="24"/>
          <w:lang w:val="ru-RU"/>
        </w:rPr>
      </w:pPr>
      <w:r w:rsidRPr="00983D39">
        <w:rPr>
          <w:b/>
          <w:color w:val="auto"/>
          <w:spacing w:val="8"/>
          <w:sz w:val="24"/>
          <w:szCs w:val="24"/>
          <w:lang w:val="ru-RU"/>
        </w:rPr>
        <w:t>«хорошо»</w:t>
      </w:r>
      <w:r w:rsidRPr="00983D39">
        <w:rPr>
          <w:color w:val="auto"/>
          <w:spacing w:val="8"/>
          <w:sz w:val="24"/>
          <w:szCs w:val="24"/>
          <w:lang w:val="ru-RU"/>
        </w:rPr>
        <w:t xml:space="preserve">, если организация осуществления воинского учета </w:t>
      </w:r>
      <w:r w:rsidRPr="00983D39">
        <w:rPr>
          <w:color w:val="auto"/>
          <w:spacing w:val="-2"/>
          <w:sz w:val="24"/>
          <w:szCs w:val="24"/>
          <w:lang w:val="ru-RU"/>
        </w:rPr>
        <w:t xml:space="preserve">оценивается не ниже «удовлетворительно», полнота и достоверность сведений, </w:t>
      </w:r>
      <w:r w:rsidRPr="00983D39">
        <w:rPr>
          <w:color w:val="auto"/>
          <w:spacing w:val="-1"/>
          <w:sz w:val="24"/>
          <w:szCs w:val="24"/>
          <w:lang w:val="ru-RU"/>
        </w:rPr>
        <w:t xml:space="preserve">содержащихся в личных карточках призывников и граждан, пребывающих в </w:t>
      </w:r>
      <w:r w:rsidRPr="00983D39">
        <w:rPr>
          <w:color w:val="auto"/>
          <w:spacing w:val="-6"/>
          <w:sz w:val="24"/>
          <w:szCs w:val="24"/>
          <w:lang w:val="ru-RU"/>
        </w:rPr>
        <w:t>запасе, — «хорошо»;</w:t>
      </w:r>
    </w:p>
    <w:p w:rsidR="005470BF" w:rsidRPr="00983D39" w:rsidRDefault="005470BF" w:rsidP="00983D39">
      <w:pPr>
        <w:pStyle w:val="a5"/>
        <w:ind w:left="-709" w:right="-28" w:firstLine="540"/>
        <w:rPr>
          <w:color w:val="auto"/>
          <w:sz w:val="24"/>
          <w:szCs w:val="24"/>
          <w:lang w:val="ru-RU"/>
        </w:rPr>
      </w:pPr>
      <w:r w:rsidRPr="00983D39">
        <w:rPr>
          <w:b/>
          <w:color w:val="auto"/>
          <w:spacing w:val="5"/>
          <w:sz w:val="24"/>
          <w:szCs w:val="24"/>
          <w:lang w:val="ru-RU"/>
        </w:rPr>
        <w:t>«удовлетворительно»</w:t>
      </w:r>
      <w:r w:rsidRPr="00983D39">
        <w:rPr>
          <w:color w:val="auto"/>
          <w:spacing w:val="5"/>
          <w:sz w:val="24"/>
          <w:szCs w:val="24"/>
          <w:lang w:val="ru-RU"/>
        </w:rPr>
        <w:t xml:space="preserve">, если организация осуществления воинского </w:t>
      </w:r>
      <w:r w:rsidRPr="00983D39">
        <w:rPr>
          <w:color w:val="auto"/>
          <w:spacing w:val="-2"/>
          <w:sz w:val="24"/>
          <w:szCs w:val="24"/>
          <w:lang w:val="ru-RU"/>
        </w:rPr>
        <w:t xml:space="preserve">учета и полнота и достоверность сведений, содержащихся в личных карточках </w:t>
      </w:r>
      <w:r w:rsidRPr="00983D39">
        <w:rPr>
          <w:color w:val="auto"/>
          <w:sz w:val="24"/>
          <w:szCs w:val="24"/>
          <w:lang w:val="ru-RU"/>
        </w:rPr>
        <w:t xml:space="preserve">призывников и граждан, пребывающих в запасе, и оценены не ниже </w:t>
      </w:r>
      <w:r w:rsidRPr="00983D39">
        <w:rPr>
          <w:color w:val="auto"/>
          <w:spacing w:val="-1"/>
          <w:sz w:val="24"/>
          <w:szCs w:val="24"/>
          <w:lang w:val="ru-RU"/>
        </w:rPr>
        <w:t>«удовлетворительно»;</w:t>
      </w:r>
    </w:p>
    <w:p w:rsidR="005470BF" w:rsidRPr="00983D39" w:rsidRDefault="005470BF" w:rsidP="00983D39">
      <w:pPr>
        <w:pStyle w:val="a5"/>
        <w:ind w:left="-709" w:right="-28" w:firstLine="540"/>
        <w:rPr>
          <w:color w:val="auto"/>
          <w:sz w:val="24"/>
          <w:szCs w:val="24"/>
          <w:lang w:val="ru-RU"/>
        </w:rPr>
      </w:pPr>
      <w:r w:rsidRPr="00983D39">
        <w:rPr>
          <w:b/>
          <w:color w:val="auto"/>
          <w:spacing w:val="1"/>
          <w:sz w:val="24"/>
          <w:szCs w:val="24"/>
          <w:lang w:val="ru-RU"/>
        </w:rPr>
        <w:lastRenderedPageBreak/>
        <w:t>«неудовлетворительно»</w:t>
      </w:r>
      <w:r w:rsidRPr="00983D39">
        <w:rPr>
          <w:color w:val="auto"/>
          <w:spacing w:val="1"/>
          <w:sz w:val="24"/>
          <w:szCs w:val="24"/>
          <w:lang w:val="ru-RU"/>
        </w:rPr>
        <w:t xml:space="preserve">, если не выполнены требования на оценку </w:t>
      </w:r>
      <w:r w:rsidRPr="00983D39">
        <w:rPr>
          <w:color w:val="auto"/>
          <w:spacing w:val="-2"/>
          <w:sz w:val="24"/>
          <w:szCs w:val="24"/>
          <w:lang w:val="ru-RU"/>
        </w:rPr>
        <w:t>«удовлетворительно».</w:t>
      </w:r>
    </w:p>
    <w:p w:rsidR="005470BF" w:rsidRPr="00983D39" w:rsidRDefault="00F1239F" w:rsidP="00983D39">
      <w:pPr>
        <w:pStyle w:val="a5"/>
        <w:ind w:left="-709" w:right="-28" w:firstLine="540"/>
        <w:rPr>
          <w:color w:val="auto"/>
          <w:spacing w:val="-13"/>
          <w:sz w:val="24"/>
          <w:szCs w:val="24"/>
          <w:lang w:val="ru-RU"/>
        </w:rPr>
      </w:pPr>
      <w:r w:rsidRPr="00983D39">
        <w:rPr>
          <w:color w:val="auto"/>
          <w:spacing w:val="-1"/>
          <w:sz w:val="24"/>
          <w:szCs w:val="24"/>
          <w:lang w:val="ru-RU"/>
        </w:rPr>
        <w:t>4</w:t>
      </w:r>
      <w:r w:rsidR="005470BF" w:rsidRPr="00983D39">
        <w:rPr>
          <w:color w:val="auto"/>
          <w:spacing w:val="-1"/>
          <w:sz w:val="24"/>
          <w:szCs w:val="24"/>
          <w:lang w:val="ru-RU"/>
        </w:rPr>
        <w:t>.</w:t>
      </w:r>
      <w:r w:rsidR="001A6F0C" w:rsidRPr="00983D39">
        <w:rPr>
          <w:color w:val="auto"/>
          <w:spacing w:val="-1"/>
          <w:sz w:val="24"/>
          <w:szCs w:val="24"/>
          <w:lang w:val="ru-RU"/>
        </w:rPr>
        <w:t>4.</w:t>
      </w:r>
      <w:r w:rsidR="005470BF" w:rsidRPr="00983D39">
        <w:rPr>
          <w:color w:val="auto"/>
          <w:spacing w:val="-1"/>
          <w:sz w:val="24"/>
          <w:szCs w:val="24"/>
          <w:lang w:val="ru-RU"/>
        </w:rPr>
        <w:t xml:space="preserve"> Результаты проверок доводятся до руководителей организаций и </w:t>
      </w:r>
      <w:r w:rsidR="005470BF" w:rsidRPr="00983D39">
        <w:rPr>
          <w:color w:val="auto"/>
          <w:sz w:val="24"/>
          <w:szCs w:val="24"/>
          <w:lang w:val="ru-RU"/>
        </w:rPr>
        <w:t xml:space="preserve">отражаются в журналах проверок осуществления воинского учета и бронирования граждан, пребывающих в запасе Вооруженных Сил Российской </w:t>
      </w:r>
      <w:r w:rsidR="005470BF" w:rsidRPr="00983D39">
        <w:rPr>
          <w:color w:val="auto"/>
          <w:spacing w:val="1"/>
          <w:sz w:val="24"/>
          <w:szCs w:val="24"/>
          <w:lang w:val="ru-RU"/>
        </w:rPr>
        <w:t xml:space="preserve">Федерации (приложение к настоящему Порядку), которые ведутся в отделах военного </w:t>
      </w:r>
      <w:r w:rsidR="005470BF" w:rsidRPr="00983D39">
        <w:rPr>
          <w:color w:val="auto"/>
          <w:spacing w:val="-1"/>
          <w:sz w:val="24"/>
          <w:szCs w:val="24"/>
          <w:lang w:val="ru-RU"/>
        </w:rPr>
        <w:t>комиссариата субъекта, в органах местного самоуправления и в организациях.</w:t>
      </w:r>
    </w:p>
    <w:p w:rsidR="005470BF" w:rsidRPr="00983D39" w:rsidRDefault="001A6F0C" w:rsidP="00983D39">
      <w:pPr>
        <w:pStyle w:val="a5"/>
        <w:ind w:left="-709" w:right="-28" w:firstLine="540"/>
        <w:rPr>
          <w:color w:val="auto"/>
          <w:spacing w:val="-1"/>
          <w:sz w:val="24"/>
          <w:szCs w:val="24"/>
          <w:lang w:val="ru-RU"/>
        </w:rPr>
      </w:pPr>
      <w:r w:rsidRPr="00983D39">
        <w:rPr>
          <w:color w:val="auto"/>
          <w:spacing w:val="5"/>
          <w:sz w:val="24"/>
          <w:szCs w:val="24"/>
          <w:lang w:val="ru-RU"/>
        </w:rPr>
        <w:t>4</w:t>
      </w:r>
      <w:r w:rsidR="005470BF" w:rsidRPr="00983D39">
        <w:rPr>
          <w:color w:val="auto"/>
          <w:spacing w:val="5"/>
          <w:sz w:val="24"/>
          <w:szCs w:val="24"/>
          <w:lang w:val="ru-RU"/>
        </w:rPr>
        <w:t>.</w:t>
      </w:r>
      <w:r w:rsidRPr="00983D39">
        <w:rPr>
          <w:color w:val="auto"/>
          <w:spacing w:val="5"/>
          <w:sz w:val="24"/>
          <w:szCs w:val="24"/>
          <w:lang w:val="ru-RU"/>
        </w:rPr>
        <w:t>5.</w:t>
      </w:r>
      <w:r w:rsidR="005470BF" w:rsidRPr="00983D39">
        <w:rPr>
          <w:color w:val="auto"/>
          <w:spacing w:val="5"/>
          <w:sz w:val="24"/>
          <w:szCs w:val="24"/>
          <w:lang w:val="ru-RU"/>
        </w:rPr>
        <w:t xml:space="preserve"> При выявлении серьезных недостатков в ведении воинского учета </w:t>
      </w:r>
      <w:r w:rsidR="005470BF" w:rsidRPr="00983D39">
        <w:rPr>
          <w:color w:val="auto"/>
          <w:spacing w:val="1"/>
          <w:sz w:val="24"/>
          <w:szCs w:val="24"/>
          <w:lang w:val="ru-RU"/>
        </w:rPr>
        <w:t xml:space="preserve">организациями руководители органов местного </w:t>
      </w:r>
      <w:r w:rsidR="005470BF" w:rsidRPr="00983D39">
        <w:rPr>
          <w:color w:val="auto"/>
          <w:spacing w:val="-1"/>
          <w:sz w:val="24"/>
          <w:szCs w:val="24"/>
          <w:lang w:val="ru-RU"/>
        </w:rPr>
        <w:t xml:space="preserve">самоуправления сообщают об этом в военные комиссариаты субъектов </w:t>
      </w:r>
      <w:r w:rsidR="005470BF" w:rsidRPr="00983D39">
        <w:rPr>
          <w:color w:val="auto"/>
          <w:spacing w:val="6"/>
          <w:sz w:val="24"/>
          <w:szCs w:val="24"/>
          <w:lang w:val="ru-RU"/>
        </w:rPr>
        <w:t xml:space="preserve">Российской Федерации (военные комиссариаты) и в вышестоящий орган, </w:t>
      </w:r>
      <w:r w:rsidR="005470BF" w:rsidRPr="00983D39">
        <w:rPr>
          <w:color w:val="auto"/>
          <w:spacing w:val="-1"/>
          <w:sz w:val="24"/>
          <w:szCs w:val="24"/>
          <w:lang w:val="ru-RU"/>
        </w:rPr>
        <w:t>которому подведомственна эта организация.</w:t>
      </w:r>
    </w:p>
    <w:p w:rsidR="005470BF" w:rsidRPr="00983D39" w:rsidRDefault="005470BF" w:rsidP="00983D39">
      <w:pPr>
        <w:ind w:left="-709" w:firstLine="567"/>
        <w:jc w:val="both"/>
        <w:rPr>
          <w:rFonts w:eastAsia="Arial CYR" w:cs="Times New Roman"/>
          <w:b/>
          <w:bCs/>
          <w:color w:val="585858"/>
          <w:spacing w:val="-11"/>
          <w:lang w:val="ru-RU"/>
        </w:rPr>
      </w:pPr>
    </w:p>
    <w:p w:rsidR="00CB750D" w:rsidRPr="00983D39" w:rsidRDefault="00B43BDB" w:rsidP="00983D39">
      <w:pPr>
        <w:ind w:left="-709"/>
        <w:jc w:val="center"/>
        <w:rPr>
          <w:rFonts w:eastAsia="Arial CYR" w:cs="Times New Roman"/>
          <w:b/>
          <w:bCs/>
          <w:color w:val="auto"/>
          <w:spacing w:val="-11"/>
          <w:lang w:val="ru-RU"/>
        </w:rPr>
      </w:pPr>
      <w:r w:rsidRPr="00983D39">
        <w:rPr>
          <w:rFonts w:eastAsia="Arial CYR" w:cs="Times New Roman"/>
          <w:b/>
          <w:bCs/>
          <w:color w:val="auto"/>
          <w:spacing w:val="-11"/>
          <w:lang w:val="ru-RU"/>
        </w:rPr>
        <w:t>5</w:t>
      </w:r>
      <w:r w:rsidR="00CB750D" w:rsidRPr="00983D39">
        <w:rPr>
          <w:rFonts w:eastAsia="Arial CYR" w:cs="Times New Roman"/>
          <w:b/>
          <w:bCs/>
          <w:color w:val="auto"/>
          <w:spacing w:val="-11"/>
          <w:lang w:val="ru-RU"/>
        </w:rPr>
        <w:t>. Руководство</w:t>
      </w:r>
      <w:r w:rsidR="00CB750D" w:rsidRPr="00983D39">
        <w:rPr>
          <w:rFonts w:eastAsia="Arial" w:cs="Times New Roman"/>
          <w:b/>
          <w:bCs/>
          <w:color w:val="auto"/>
          <w:spacing w:val="-11"/>
          <w:lang w:val="ru-RU"/>
        </w:rPr>
        <w:t xml:space="preserve"> </w:t>
      </w:r>
      <w:r w:rsidR="00CB750D" w:rsidRPr="00983D39">
        <w:rPr>
          <w:rFonts w:eastAsia="Arial CYR" w:cs="Times New Roman"/>
          <w:b/>
          <w:bCs/>
          <w:color w:val="auto"/>
          <w:spacing w:val="-11"/>
          <w:lang w:val="ru-RU"/>
        </w:rPr>
        <w:t>по</w:t>
      </w:r>
      <w:r w:rsidR="00CB750D" w:rsidRPr="00983D39">
        <w:rPr>
          <w:rFonts w:eastAsia="Arial" w:cs="Times New Roman"/>
          <w:b/>
          <w:bCs/>
          <w:color w:val="auto"/>
          <w:spacing w:val="-11"/>
          <w:lang w:val="ru-RU"/>
        </w:rPr>
        <w:t xml:space="preserve"> </w:t>
      </w:r>
      <w:r w:rsidR="00CB750D" w:rsidRPr="00983D39">
        <w:rPr>
          <w:rFonts w:eastAsia="Arial CYR" w:cs="Times New Roman"/>
          <w:b/>
          <w:bCs/>
          <w:color w:val="auto"/>
          <w:spacing w:val="-11"/>
          <w:lang w:val="ru-RU"/>
        </w:rPr>
        <w:t>организации</w:t>
      </w:r>
      <w:r w:rsidR="00CB750D" w:rsidRPr="00983D39">
        <w:rPr>
          <w:rFonts w:eastAsia="Arial" w:cs="Times New Roman"/>
          <w:b/>
          <w:bCs/>
          <w:color w:val="auto"/>
          <w:spacing w:val="-11"/>
          <w:lang w:val="ru-RU"/>
        </w:rPr>
        <w:t xml:space="preserve"> </w:t>
      </w:r>
      <w:r w:rsidR="00CB750D" w:rsidRPr="00983D39">
        <w:rPr>
          <w:rFonts w:eastAsia="Arial CYR" w:cs="Times New Roman"/>
          <w:b/>
          <w:bCs/>
          <w:color w:val="auto"/>
          <w:spacing w:val="-11"/>
          <w:lang w:val="ru-RU"/>
        </w:rPr>
        <w:t>и</w:t>
      </w:r>
      <w:r w:rsidR="00CB750D" w:rsidRPr="00983D39">
        <w:rPr>
          <w:rFonts w:eastAsia="Arial" w:cs="Times New Roman"/>
          <w:b/>
          <w:bCs/>
          <w:color w:val="auto"/>
          <w:spacing w:val="-11"/>
          <w:lang w:val="ru-RU"/>
        </w:rPr>
        <w:t xml:space="preserve"> </w:t>
      </w:r>
      <w:r w:rsidR="00CB750D" w:rsidRPr="00983D39">
        <w:rPr>
          <w:rFonts w:eastAsia="Arial CYR" w:cs="Times New Roman"/>
          <w:b/>
          <w:bCs/>
          <w:color w:val="auto"/>
          <w:spacing w:val="-11"/>
          <w:lang w:val="ru-RU"/>
        </w:rPr>
        <w:t>осуществлению</w:t>
      </w:r>
      <w:r w:rsidR="00CB750D" w:rsidRPr="00983D39">
        <w:rPr>
          <w:rFonts w:eastAsia="Arial" w:cs="Times New Roman"/>
          <w:b/>
          <w:bCs/>
          <w:color w:val="auto"/>
          <w:spacing w:val="-11"/>
          <w:lang w:val="ru-RU"/>
        </w:rPr>
        <w:t xml:space="preserve"> </w:t>
      </w:r>
      <w:r w:rsidR="00CB750D" w:rsidRPr="00983D39">
        <w:rPr>
          <w:rFonts w:eastAsia="Arial CYR" w:cs="Times New Roman"/>
          <w:b/>
          <w:bCs/>
          <w:color w:val="auto"/>
          <w:spacing w:val="-11"/>
          <w:lang w:val="ru-RU"/>
        </w:rPr>
        <w:t>первичного</w:t>
      </w:r>
      <w:r w:rsidR="00CB750D" w:rsidRPr="00983D39">
        <w:rPr>
          <w:rFonts w:eastAsia="Arial" w:cs="Times New Roman"/>
          <w:b/>
          <w:bCs/>
          <w:color w:val="auto"/>
          <w:spacing w:val="-11"/>
          <w:lang w:val="ru-RU"/>
        </w:rPr>
        <w:t xml:space="preserve"> </w:t>
      </w:r>
      <w:r w:rsidR="00CB750D" w:rsidRPr="00983D39">
        <w:rPr>
          <w:rFonts w:eastAsia="Arial CYR" w:cs="Times New Roman"/>
          <w:b/>
          <w:bCs/>
          <w:color w:val="auto"/>
          <w:spacing w:val="-11"/>
          <w:lang w:val="ru-RU"/>
        </w:rPr>
        <w:t>воинского</w:t>
      </w:r>
      <w:r w:rsidR="00CB750D" w:rsidRPr="00983D39">
        <w:rPr>
          <w:rFonts w:eastAsia="Arial" w:cs="Times New Roman"/>
          <w:b/>
          <w:bCs/>
          <w:color w:val="auto"/>
          <w:spacing w:val="-11"/>
          <w:lang w:val="ru-RU"/>
        </w:rPr>
        <w:t xml:space="preserve"> </w:t>
      </w:r>
      <w:r w:rsidR="00CB750D" w:rsidRPr="00983D39">
        <w:rPr>
          <w:rFonts w:eastAsia="Arial CYR" w:cs="Times New Roman"/>
          <w:b/>
          <w:bCs/>
          <w:color w:val="auto"/>
          <w:spacing w:val="-11"/>
          <w:lang w:val="ru-RU"/>
        </w:rPr>
        <w:t>учета</w:t>
      </w:r>
      <w:r w:rsidR="00CB750D" w:rsidRPr="00983D39">
        <w:rPr>
          <w:rFonts w:eastAsia="Arial" w:cs="Times New Roman"/>
          <w:b/>
          <w:bCs/>
          <w:color w:val="auto"/>
          <w:spacing w:val="-11"/>
          <w:lang w:val="ru-RU"/>
        </w:rPr>
        <w:t xml:space="preserve"> </w:t>
      </w:r>
      <w:r w:rsidR="00CB750D" w:rsidRPr="00983D39">
        <w:rPr>
          <w:rFonts w:eastAsia="Arial CYR" w:cs="Times New Roman"/>
          <w:b/>
          <w:bCs/>
          <w:color w:val="auto"/>
          <w:spacing w:val="-11"/>
          <w:lang w:val="ru-RU"/>
        </w:rPr>
        <w:t xml:space="preserve">в администрации </w:t>
      </w:r>
      <w:r w:rsidR="00983D39">
        <w:rPr>
          <w:rFonts w:eastAsia="Arial CYR" w:cs="Times New Roman"/>
          <w:b/>
          <w:bCs/>
          <w:color w:val="auto"/>
          <w:spacing w:val="-11"/>
          <w:lang w:val="ru-RU"/>
        </w:rPr>
        <w:t xml:space="preserve">Октябрьского </w:t>
      </w:r>
      <w:r w:rsidR="00CB750D" w:rsidRPr="00983D39">
        <w:rPr>
          <w:rFonts w:eastAsia="Arial CYR" w:cs="Times New Roman"/>
          <w:b/>
          <w:bCs/>
          <w:color w:val="auto"/>
          <w:spacing w:val="-11"/>
          <w:lang w:val="ru-RU"/>
        </w:rPr>
        <w:t xml:space="preserve"> муниципального </w:t>
      </w:r>
      <w:r w:rsidR="00983D39">
        <w:rPr>
          <w:rFonts w:eastAsia="Arial CYR" w:cs="Times New Roman"/>
          <w:b/>
          <w:bCs/>
          <w:color w:val="auto"/>
          <w:spacing w:val="-11"/>
          <w:lang w:val="ru-RU"/>
        </w:rPr>
        <w:t>образовании</w:t>
      </w:r>
    </w:p>
    <w:p w:rsidR="00CB750D" w:rsidRPr="00983D39" w:rsidRDefault="00CB750D" w:rsidP="00983D39">
      <w:pPr>
        <w:shd w:val="clear" w:color="auto" w:fill="FFFFFF"/>
        <w:autoSpaceDE w:val="0"/>
        <w:ind w:left="-709"/>
        <w:jc w:val="both"/>
        <w:rPr>
          <w:rFonts w:eastAsia="Arial CYR" w:cs="Times New Roman"/>
          <w:color w:val="auto"/>
          <w:lang w:val="ru-RU"/>
        </w:rPr>
      </w:pPr>
    </w:p>
    <w:p w:rsidR="00CB750D" w:rsidRPr="00983D39" w:rsidRDefault="00B43BDB" w:rsidP="00983D39">
      <w:pPr>
        <w:shd w:val="clear" w:color="auto" w:fill="FFFFFF"/>
        <w:tabs>
          <w:tab w:val="left" w:pos="289"/>
        </w:tabs>
        <w:autoSpaceDE w:val="0"/>
        <w:ind w:left="-709" w:firstLine="567"/>
        <w:jc w:val="both"/>
        <w:rPr>
          <w:rFonts w:eastAsia="Arial" w:cs="Times New Roman"/>
          <w:spacing w:val="1"/>
          <w:lang w:val="ru-RU"/>
        </w:rPr>
      </w:pPr>
      <w:r w:rsidRPr="00983D39">
        <w:rPr>
          <w:rFonts w:eastAsia="Arial CYR" w:cs="Times New Roman"/>
          <w:spacing w:val="-2"/>
          <w:lang w:val="ru-RU"/>
        </w:rPr>
        <w:t>5</w:t>
      </w:r>
      <w:r w:rsidR="00CB750D" w:rsidRPr="00983D39">
        <w:rPr>
          <w:rFonts w:eastAsia="Arial CYR" w:cs="Times New Roman"/>
          <w:spacing w:val="-2"/>
          <w:lang w:val="ru-RU"/>
        </w:rPr>
        <w:t>.1.</w:t>
      </w:r>
      <w:r w:rsidR="00C74724" w:rsidRPr="00983D39">
        <w:rPr>
          <w:rFonts w:eastAsia="Arial CYR" w:cs="Times New Roman"/>
          <w:spacing w:val="-2"/>
          <w:lang w:val="ru-RU"/>
        </w:rPr>
        <w:t xml:space="preserve"> О</w:t>
      </w:r>
      <w:r w:rsidR="00CB750D" w:rsidRPr="00983D39">
        <w:rPr>
          <w:rFonts w:eastAsia="Arial CYR" w:cs="Times New Roman"/>
          <w:spacing w:val="-2"/>
          <w:lang w:val="ru-RU"/>
        </w:rPr>
        <w:t>тветственный</w:t>
      </w:r>
      <w:r w:rsidR="00CB750D" w:rsidRPr="00983D39">
        <w:rPr>
          <w:rFonts w:eastAsia="Arial" w:cs="Times New Roman"/>
          <w:spacing w:val="-2"/>
          <w:lang w:val="ru-RU"/>
        </w:rPr>
        <w:t xml:space="preserve"> </w:t>
      </w:r>
      <w:r w:rsidR="00CB750D" w:rsidRPr="00983D39">
        <w:rPr>
          <w:rFonts w:eastAsia="Arial CYR" w:cs="Times New Roman"/>
          <w:spacing w:val="-2"/>
          <w:lang w:val="ru-RU"/>
        </w:rPr>
        <w:t>за</w:t>
      </w:r>
      <w:r w:rsidR="00CB750D" w:rsidRPr="00983D39">
        <w:rPr>
          <w:rFonts w:eastAsia="Arial" w:cs="Times New Roman"/>
          <w:spacing w:val="-2"/>
          <w:lang w:val="ru-RU"/>
        </w:rPr>
        <w:t xml:space="preserve"> </w:t>
      </w:r>
      <w:r w:rsidR="00CB750D" w:rsidRPr="00983D39">
        <w:rPr>
          <w:rFonts w:eastAsia="Arial CYR" w:cs="Times New Roman"/>
          <w:spacing w:val="-2"/>
          <w:lang w:val="ru-RU"/>
        </w:rPr>
        <w:t>деятельность</w:t>
      </w:r>
      <w:r w:rsidR="00CB750D" w:rsidRPr="00983D39">
        <w:rPr>
          <w:rFonts w:eastAsia="Arial" w:cs="Times New Roman"/>
          <w:spacing w:val="-2"/>
          <w:lang w:val="ru-RU"/>
        </w:rPr>
        <w:t xml:space="preserve"> </w:t>
      </w:r>
      <w:r w:rsidR="00CB750D" w:rsidRPr="00983D39">
        <w:rPr>
          <w:rFonts w:eastAsia="Arial CYR" w:cs="Times New Roman"/>
          <w:spacing w:val="-2"/>
          <w:lang w:val="ru-RU"/>
        </w:rPr>
        <w:t>военно</w:t>
      </w:r>
      <w:r w:rsidR="00CB750D" w:rsidRPr="00983D39">
        <w:rPr>
          <w:rFonts w:eastAsia="Arial" w:cs="Times New Roman"/>
          <w:spacing w:val="-2"/>
          <w:lang w:val="ru-RU"/>
        </w:rPr>
        <w:t>-</w:t>
      </w:r>
      <w:r w:rsidR="00CB750D" w:rsidRPr="00983D39">
        <w:rPr>
          <w:rFonts w:eastAsia="Arial CYR" w:cs="Times New Roman"/>
          <w:spacing w:val="-2"/>
          <w:lang w:val="ru-RU"/>
        </w:rPr>
        <w:t>учетного</w:t>
      </w:r>
      <w:r w:rsidR="00CB750D" w:rsidRPr="00983D39">
        <w:rPr>
          <w:rFonts w:eastAsia="Arial" w:cs="Times New Roman"/>
          <w:spacing w:val="-2"/>
          <w:lang w:val="ru-RU"/>
        </w:rPr>
        <w:t xml:space="preserve"> </w:t>
      </w:r>
      <w:r w:rsidR="00CB750D" w:rsidRPr="00983D39">
        <w:rPr>
          <w:rFonts w:eastAsia="Arial CYR" w:cs="Times New Roman"/>
          <w:spacing w:val="-2"/>
          <w:lang w:val="ru-RU"/>
        </w:rPr>
        <w:t>стола</w:t>
      </w:r>
      <w:r w:rsidR="00CB750D" w:rsidRPr="00983D39">
        <w:rPr>
          <w:rFonts w:eastAsia="Arial" w:cs="Times New Roman"/>
          <w:spacing w:val="-2"/>
          <w:lang w:val="ru-RU"/>
        </w:rPr>
        <w:t xml:space="preserve"> </w:t>
      </w:r>
      <w:r w:rsidR="00CB750D" w:rsidRPr="00983D39">
        <w:rPr>
          <w:rFonts w:eastAsia="Arial CYR" w:cs="Times New Roman"/>
          <w:spacing w:val="-2"/>
          <w:lang w:val="ru-RU"/>
        </w:rPr>
        <w:t>инспектор</w:t>
      </w:r>
      <w:r w:rsidR="00CB750D" w:rsidRPr="00983D39">
        <w:rPr>
          <w:rFonts w:eastAsia="Arial" w:cs="Times New Roman"/>
          <w:spacing w:val="-2"/>
          <w:lang w:val="ru-RU"/>
        </w:rPr>
        <w:t xml:space="preserve"> </w:t>
      </w:r>
      <w:r w:rsidR="00CB750D" w:rsidRPr="00983D39">
        <w:rPr>
          <w:rFonts w:eastAsia="Arial CYR" w:cs="Times New Roman"/>
          <w:spacing w:val="-2"/>
          <w:lang w:val="ru-RU"/>
        </w:rPr>
        <w:t xml:space="preserve">по </w:t>
      </w:r>
      <w:r w:rsidR="00CB750D" w:rsidRPr="00983D39">
        <w:rPr>
          <w:rFonts w:eastAsia="Arial CYR" w:cs="Times New Roman"/>
          <w:spacing w:val="1"/>
          <w:lang w:val="ru-RU"/>
        </w:rPr>
        <w:t>воинскому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учету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по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планированию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и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выполнению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мероприятий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военно</w:t>
      </w:r>
      <w:r w:rsidR="00CB750D" w:rsidRPr="00983D39">
        <w:rPr>
          <w:rFonts w:eastAsia="Arial" w:cs="Times New Roman"/>
          <w:spacing w:val="1"/>
          <w:lang w:val="ru-RU"/>
        </w:rPr>
        <w:t>-</w:t>
      </w:r>
      <w:r w:rsidR="00CB750D" w:rsidRPr="00983D39">
        <w:rPr>
          <w:rFonts w:eastAsia="Arial CYR" w:cs="Times New Roman"/>
          <w:spacing w:val="1"/>
          <w:lang w:val="ru-RU"/>
        </w:rPr>
        <w:t>учетной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работы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с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B750D" w:rsidRPr="00983D39">
        <w:rPr>
          <w:rFonts w:eastAsia="Arial CYR" w:cs="Times New Roman"/>
          <w:spacing w:val="1"/>
          <w:lang w:val="ru-RU"/>
        </w:rPr>
        <w:t>офицерами</w:t>
      </w:r>
      <w:r w:rsidR="00CB750D" w:rsidRPr="00983D39">
        <w:rPr>
          <w:rFonts w:eastAsia="Arial" w:cs="Times New Roman"/>
          <w:spacing w:val="1"/>
          <w:lang w:val="ru-RU"/>
        </w:rPr>
        <w:t xml:space="preserve">, </w:t>
      </w:r>
      <w:r w:rsidR="00CB750D" w:rsidRPr="00983D39">
        <w:rPr>
          <w:rFonts w:eastAsia="Arial CYR" w:cs="Times New Roman"/>
          <w:spacing w:val="1"/>
          <w:lang w:val="ru-RU"/>
        </w:rPr>
        <w:t>солда</w:t>
      </w:r>
      <w:r w:rsidR="00CB750D" w:rsidRPr="00983D39">
        <w:rPr>
          <w:rFonts w:eastAsia="Arial CYR" w:cs="Times New Roman"/>
          <w:spacing w:val="1"/>
          <w:lang w:val="ru-RU"/>
        </w:rPr>
        <w:softHyphen/>
      </w:r>
      <w:r w:rsidR="00CB750D" w:rsidRPr="00983D39">
        <w:rPr>
          <w:rFonts w:eastAsia="Arial CYR" w:cs="Times New Roman"/>
          <w:lang w:val="ru-RU"/>
        </w:rPr>
        <w:t>тами</w:t>
      </w:r>
      <w:r w:rsidR="00CB750D" w:rsidRPr="00983D39">
        <w:rPr>
          <w:rFonts w:eastAsia="Arial" w:cs="Times New Roman"/>
          <w:lang w:val="ru-RU"/>
        </w:rPr>
        <w:t xml:space="preserve">, </w:t>
      </w:r>
      <w:r w:rsidR="00CB750D" w:rsidRPr="00983D39">
        <w:rPr>
          <w:rFonts w:eastAsia="Arial CYR" w:cs="Times New Roman"/>
          <w:lang w:val="ru-RU"/>
        </w:rPr>
        <w:t>сержантами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запаса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и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призывниками</w:t>
      </w:r>
      <w:r w:rsidR="00CB750D" w:rsidRPr="00983D39">
        <w:rPr>
          <w:rFonts w:eastAsia="Arial" w:cs="Times New Roman"/>
          <w:lang w:val="ru-RU"/>
        </w:rPr>
        <w:t xml:space="preserve">, </w:t>
      </w:r>
      <w:r w:rsidR="00CB750D" w:rsidRPr="00983D39">
        <w:rPr>
          <w:rFonts w:eastAsia="Arial CYR" w:cs="Times New Roman"/>
          <w:lang w:val="ru-RU"/>
        </w:rPr>
        <w:t>который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назначается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и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освобождается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от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должности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 CYR" w:cs="Times New Roman"/>
          <w:lang w:val="ru-RU"/>
        </w:rPr>
        <w:t>главой</w:t>
      </w:r>
      <w:r w:rsidR="00CB750D" w:rsidRPr="00983D39">
        <w:rPr>
          <w:rFonts w:eastAsia="Arial" w:cs="Times New Roman"/>
          <w:lang w:val="ru-RU"/>
        </w:rPr>
        <w:t xml:space="preserve"> 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74724" w:rsidRPr="00983D39">
        <w:rPr>
          <w:rFonts w:eastAsia="Arial" w:cs="Times New Roman"/>
          <w:spacing w:val="1"/>
          <w:lang w:val="ru-RU"/>
        </w:rPr>
        <w:t>администрации</w:t>
      </w:r>
      <w:r w:rsidR="00983D39">
        <w:rPr>
          <w:rFonts w:eastAsia="Arial" w:cs="Times New Roman"/>
          <w:spacing w:val="1"/>
          <w:lang w:val="ru-RU"/>
        </w:rPr>
        <w:t xml:space="preserve"> Октябрьского муниципального образования </w:t>
      </w:r>
      <w:r w:rsidR="00C74724" w:rsidRPr="00983D39">
        <w:rPr>
          <w:rFonts w:eastAsia="Arial" w:cs="Times New Roman"/>
          <w:spacing w:val="1"/>
          <w:lang w:val="ru-RU"/>
        </w:rPr>
        <w:t xml:space="preserve"> Лысогорского </w:t>
      </w:r>
      <w:r w:rsidR="00CB750D" w:rsidRPr="00983D39">
        <w:rPr>
          <w:rFonts w:eastAsia="Arial CYR" w:cs="Times New Roman"/>
          <w:spacing w:val="1"/>
          <w:lang w:val="ru-RU"/>
        </w:rPr>
        <w:t>муниципального</w:t>
      </w:r>
      <w:r w:rsidR="00CB750D" w:rsidRPr="00983D39">
        <w:rPr>
          <w:rFonts w:eastAsia="Arial" w:cs="Times New Roman"/>
          <w:spacing w:val="1"/>
          <w:lang w:val="ru-RU"/>
        </w:rPr>
        <w:t xml:space="preserve"> </w:t>
      </w:r>
      <w:r w:rsidR="00C74724" w:rsidRPr="00983D39">
        <w:rPr>
          <w:rFonts w:eastAsia="Arial CYR" w:cs="Times New Roman"/>
          <w:spacing w:val="1"/>
          <w:lang w:val="ru-RU"/>
        </w:rPr>
        <w:t>района</w:t>
      </w:r>
      <w:r w:rsidR="00CB750D" w:rsidRPr="00983D39">
        <w:rPr>
          <w:rFonts w:eastAsia="Arial" w:cs="Times New Roman"/>
          <w:spacing w:val="1"/>
          <w:lang w:val="ru-RU"/>
        </w:rPr>
        <w:t>.</w:t>
      </w:r>
    </w:p>
    <w:p w:rsidR="0074419E" w:rsidRPr="00983D39" w:rsidRDefault="00B43BDB" w:rsidP="00983D39">
      <w:pPr>
        <w:shd w:val="clear" w:color="auto" w:fill="FFFFFF"/>
        <w:tabs>
          <w:tab w:val="left" w:pos="284"/>
        </w:tabs>
        <w:autoSpaceDE w:val="0"/>
        <w:ind w:left="-709" w:firstLine="567"/>
        <w:jc w:val="both"/>
        <w:rPr>
          <w:rFonts w:cs="Times New Roman"/>
          <w:lang w:val="ru-RU"/>
        </w:rPr>
      </w:pPr>
      <w:r w:rsidRPr="00983D39">
        <w:rPr>
          <w:rFonts w:cs="Times New Roman"/>
          <w:lang w:val="ru-RU"/>
        </w:rPr>
        <w:t>5</w:t>
      </w:r>
      <w:r w:rsidR="00CB750D" w:rsidRPr="00983D39">
        <w:rPr>
          <w:rFonts w:cs="Times New Roman"/>
          <w:lang w:val="ru-RU"/>
        </w:rPr>
        <w:t>.2.</w:t>
      </w:r>
      <w:r w:rsidR="0074419E" w:rsidRPr="00983D39">
        <w:rPr>
          <w:rFonts w:cs="Times New Roman"/>
          <w:lang w:val="ru-RU"/>
        </w:rPr>
        <w:t xml:space="preserve"> </w:t>
      </w:r>
      <w:proofErr w:type="gramStart"/>
      <w:r w:rsidR="00CB750D" w:rsidRPr="00983D39">
        <w:rPr>
          <w:rFonts w:cs="Times New Roman"/>
          <w:lang w:val="ru-RU"/>
        </w:rPr>
        <w:t>Ответственный</w:t>
      </w:r>
      <w:proofErr w:type="gramEnd"/>
      <w:r w:rsidR="00CB750D" w:rsidRPr="00983D39">
        <w:rPr>
          <w:rFonts w:cs="Times New Roman"/>
          <w:lang w:val="ru-RU"/>
        </w:rPr>
        <w:t xml:space="preserve"> за деятельность военно-учетного стола находится в непосредственном подчинении у главы </w:t>
      </w:r>
      <w:bookmarkStart w:id="0" w:name="OLE_LINK1"/>
      <w:r w:rsidR="00983D39">
        <w:rPr>
          <w:rFonts w:eastAsia="Arial" w:cs="Times New Roman"/>
          <w:spacing w:val="1"/>
          <w:lang w:val="ru-RU"/>
        </w:rPr>
        <w:t xml:space="preserve">Октябрьского </w:t>
      </w:r>
      <w:r w:rsidR="0074419E" w:rsidRPr="00983D39">
        <w:rPr>
          <w:rFonts w:eastAsia="Arial" w:cs="Times New Roman"/>
          <w:spacing w:val="1"/>
          <w:lang w:val="ru-RU"/>
        </w:rPr>
        <w:t xml:space="preserve"> </w:t>
      </w:r>
      <w:r w:rsidR="0074419E" w:rsidRPr="00983D39">
        <w:rPr>
          <w:rFonts w:eastAsia="Arial CYR" w:cs="Times New Roman"/>
          <w:spacing w:val="1"/>
          <w:lang w:val="ru-RU"/>
        </w:rPr>
        <w:t>муниципального</w:t>
      </w:r>
      <w:r w:rsidR="0074419E" w:rsidRPr="00983D39">
        <w:rPr>
          <w:rFonts w:eastAsia="Arial" w:cs="Times New Roman"/>
          <w:spacing w:val="1"/>
          <w:lang w:val="ru-RU"/>
        </w:rPr>
        <w:t xml:space="preserve"> </w:t>
      </w:r>
      <w:bookmarkEnd w:id="0"/>
      <w:r w:rsidR="00983D39">
        <w:rPr>
          <w:rFonts w:eastAsia="Arial CYR" w:cs="Times New Roman"/>
          <w:spacing w:val="1"/>
          <w:lang w:val="ru-RU"/>
        </w:rPr>
        <w:t>образования.</w:t>
      </w:r>
    </w:p>
    <w:p w:rsidR="00CB750D" w:rsidRPr="00983D39" w:rsidRDefault="00B43BDB" w:rsidP="00983D39">
      <w:pPr>
        <w:shd w:val="clear" w:color="auto" w:fill="FFFFFF"/>
        <w:tabs>
          <w:tab w:val="left" w:pos="284"/>
        </w:tabs>
        <w:autoSpaceDE w:val="0"/>
        <w:ind w:left="-709" w:firstLine="567"/>
        <w:jc w:val="both"/>
        <w:rPr>
          <w:rFonts w:cs="Times New Roman"/>
          <w:lang w:val="ru-RU"/>
        </w:rPr>
      </w:pPr>
      <w:r w:rsidRPr="00983D39">
        <w:rPr>
          <w:rFonts w:cs="Times New Roman"/>
          <w:lang w:val="ru-RU"/>
        </w:rPr>
        <w:t>5</w:t>
      </w:r>
      <w:r w:rsidR="00CB750D" w:rsidRPr="00983D39">
        <w:rPr>
          <w:rFonts w:cs="Times New Roman"/>
          <w:lang w:val="ru-RU"/>
        </w:rPr>
        <w:t>.3</w:t>
      </w:r>
      <w:r w:rsidR="0074419E" w:rsidRPr="00983D39">
        <w:rPr>
          <w:rFonts w:cs="Times New Roman"/>
          <w:lang w:val="ru-RU"/>
        </w:rPr>
        <w:t>.</w:t>
      </w:r>
      <w:r w:rsidR="00CB750D" w:rsidRPr="00983D39">
        <w:rPr>
          <w:rFonts w:cs="Times New Roman"/>
          <w:lang w:val="ru-RU"/>
        </w:rPr>
        <w:t xml:space="preserve"> В случае отсутствия ответственного за деятельность военно-учетного стола на рабочем месте по ува</w:t>
      </w:r>
      <w:r w:rsidR="00CB750D" w:rsidRPr="00983D39">
        <w:rPr>
          <w:rFonts w:cs="Times New Roman"/>
          <w:lang w:val="ru-RU"/>
        </w:rPr>
        <w:softHyphen/>
        <w:t xml:space="preserve">жительным причинам (отпуск, временная нетрудоспособность, командировка и т. п.) его замещает работник военно-учетного стола, назначенный распоряжением главы  </w:t>
      </w:r>
      <w:r w:rsidR="00E8753D" w:rsidRPr="00983D39">
        <w:rPr>
          <w:rFonts w:cs="Times New Roman"/>
          <w:lang w:val="ru-RU"/>
        </w:rPr>
        <w:t xml:space="preserve">администрации </w:t>
      </w:r>
      <w:r w:rsidR="00983D39">
        <w:rPr>
          <w:rFonts w:eastAsia="Arial" w:cs="Times New Roman"/>
          <w:spacing w:val="1"/>
          <w:lang w:val="ru-RU"/>
        </w:rPr>
        <w:t>Октябрьского</w:t>
      </w:r>
      <w:r w:rsidR="00E8753D" w:rsidRPr="00983D39">
        <w:rPr>
          <w:rFonts w:eastAsia="Arial" w:cs="Times New Roman"/>
          <w:spacing w:val="1"/>
          <w:lang w:val="ru-RU"/>
        </w:rPr>
        <w:t xml:space="preserve"> </w:t>
      </w:r>
      <w:r w:rsidR="00E8753D" w:rsidRPr="00983D39">
        <w:rPr>
          <w:rFonts w:eastAsia="Arial CYR" w:cs="Times New Roman"/>
          <w:spacing w:val="1"/>
          <w:lang w:val="ru-RU"/>
        </w:rPr>
        <w:t>муниципального</w:t>
      </w:r>
      <w:r w:rsidR="00E8753D" w:rsidRPr="00983D39">
        <w:rPr>
          <w:rFonts w:eastAsia="Arial" w:cs="Times New Roman"/>
          <w:spacing w:val="1"/>
          <w:lang w:val="ru-RU"/>
        </w:rPr>
        <w:t xml:space="preserve"> </w:t>
      </w:r>
      <w:r w:rsidR="00983D39">
        <w:rPr>
          <w:rFonts w:eastAsia="Arial CYR" w:cs="Times New Roman"/>
          <w:spacing w:val="1"/>
          <w:lang w:val="ru-RU"/>
        </w:rPr>
        <w:t>образования.</w:t>
      </w:r>
    </w:p>
    <w:p w:rsidR="005470BF" w:rsidRPr="00983D39" w:rsidRDefault="005470BF" w:rsidP="00983D39">
      <w:pPr>
        <w:shd w:val="clear" w:color="auto" w:fill="FFFFFF"/>
        <w:tabs>
          <w:tab w:val="left" w:pos="289"/>
        </w:tabs>
        <w:autoSpaceDE w:val="0"/>
        <w:ind w:left="-709"/>
        <w:jc w:val="both"/>
        <w:rPr>
          <w:rFonts w:cs="Times New Roman"/>
          <w:lang w:val="ru-RU"/>
        </w:rPr>
      </w:pPr>
    </w:p>
    <w:p w:rsidR="00CB750D" w:rsidRPr="00983D39" w:rsidRDefault="00CB750D" w:rsidP="00983D39">
      <w:pPr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ind w:left="-709" w:firstLine="0"/>
        <w:jc w:val="center"/>
        <w:rPr>
          <w:rFonts w:eastAsia="Arial CYR" w:cs="Times New Roman"/>
          <w:b/>
          <w:bCs/>
          <w:spacing w:val="-5"/>
          <w:lang w:val="ru-RU"/>
        </w:rPr>
      </w:pPr>
      <w:r w:rsidRPr="00983D39">
        <w:rPr>
          <w:rFonts w:eastAsia="Arial CYR" w:cs="Times New Roman"/>
          <w:b/>
          <w:bCs/>
          <w:spacing w:val="-5"/>
          <w:lang w:val="ru-RU"/>
        </w:rPr>
        <w:t>Порядок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расходования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средств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на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организацию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и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осуществление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первичного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воинского</w:t>
      </w:r>
      <w:r w:rsidRPr="00983D39">
        <w:rPr>
          <w:rFonts w:eastAsia="Arial" w:cs="Times New Roman"/>
          <w:b/>
          <w:bCs/>
          <w:spacing w:val="-5"/>
          <w:lang w:val="ru-RU"/>
        </w:rPr>
        <w:t xml:space="preserve"> </w:t>
      </w:r>
      <w:r w:rsidRPr="00983D39">
        <w:rPr>
          <w:rFonts w:eastAsia="Arial CYR" w:cs="Times New Roman"/>
          <w:b/>
          <w:bCs/>
          <w:spacing w:val="-5"/>
          <w:lang w:val="ru-RU"/>
        </w:rPr>
        <w:t>учета</w:t>
      </w:r>
    </w:p>
    <w:p w:rsidR="00E8753D" w:rsidRPr="00983D39" w:rsidRDefault="00E8753D" w:rsidP="00983D39">
      <w:pPr>
        <w:shd w:val="clear" w:color="auto" w:fill="FFFFFF"/>
        <w:autoSpaceDE w:val="0"/>
        <w:ind w:left="-709"/>
        <w:jc w:val="both"/>
        <w:rPr>
          <w:rFonts w:eastAsia="Arial CYR" w:cs="Times New Roman"/>
          <w:b/>
          <w:bCs/>
          <w:spacing w:val="-5"/>
          <w:lang w:val="ru-RU"/>
        </w:rPr>
      </w:pPr>
    </w:p>
    <w:p w:rsidR="00664BEA" w:rsidRPr="00983D39" w:rsidRDefault="00664BEA" w:rsidP="00983D39">
      <w:pPr>
        <w:shd w:val="clear" w:color="auto" w:fill="FFFFFF"/>
        <w:tabs>
          <w:tab w:val="left" w:pos="304"/>
        </w:tabs>
        <w:autoSpaceDE w:val="0"/>
        <w:ind w:left="-709" w:firstLine="567"/>
        <w:jc w:val="both"/>
        <w:rPr>
          <w:rFonts w:eastAsia="Arial" w:cs="Times New Roman"/>
          <w:spacing w:val="-5"/>
          <w:lang w:val="ru-RU"/>
        </w:rPr>
      </w:pPr>
      <w:r w:rsidRPr="00983D39">
        <w:rPr>
          <w:rFonts w:eastAsia="Arial CYR" w:cs="Times New Roman"/>
          <w:spacing w:val="-5"/>
          <w:lang w:val="ru-RU"/>
        </w:rPr>
        <w:t>6</w:t>
      </w:r>
      <w:r w:rsidR="00CB750D" w:rsidRPr="00983D39">
        <w:rPr>
          <w:rFonts w:eastAsia="Arial CYR" w:cs="Times New Roman"/>
          <w:spacing w:val="-5"/>
          <w:lang w:val="ru-RU"/>
        </w:rPr>
        <w:t>.1.Расходы</w:t>
      </w:r>
      <w:r w:rsidR="00CB750D" w:rsidRPr="00983D39">
        <w:rPr>
          <w:rFonts w:eastAsia="Arial" w:cs="Times New Roman"/>
          <w:spacing w:val="-5"/>
          <w:lang w:val="ru-RU"/>
        </w:rPr>
        <w:t xml:space="preserve">, </w:t>
      </w:r>
      <w:r w:rsidR="00CB750D" w:rsidRPr="00983D39">
        <w:rPr>
          <w:rFonts w:eastAsia="Arial CYR" w:cs="Times New Roman"/>
          <w:spacing w:val="-5"/>
          <w:lang w:val="ru-RU"/>
        </w:rPr>
        <w:t>осуществляемые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в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рамках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реализации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переданных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полномочий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по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организации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и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осущест</w:t>
      </w:r>
      <w:r w:rsidR="00CB750D" w:rsidRPr="00983D39">
        <w:rPr>
          <w:rFonts w:eastAsia="Arial CYR" w:cs="Times New Roman"/>
          <w:spacing w:val="-5"/>
          <w:lang w:val="ru-RU"/>
        </w:rPr>
        <w:softHyphen/>
        <w:t>влению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первичного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воинского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учета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граждан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на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территории</w:t>
      </w:r>
      <w:r w:rsidR="00CB750D" w:rsidRPr="00983D39">
        <w:rPr>
          <w:rFonts w:eastAsia="Arial" w:cs="Times New Roman"/>
          <w:spacing w:val="-5"/>
          <w:lang w:val="ru-RU"/>
        </w:rPr>
        <w:t xml:space="preserve">  </w:t>
      </w:r>
      <w:r w:rsidR="00580753" w:rsidRPr="00983D39">
        <w:rPr>
          <w:rFonts w:eastAsia="Arial" w:cs="Times New Roman"/>
          <w:spacing w:val="-5"/>
          <w:lang w:val="ru-RU"/>
        </w:rPr>
        <w:t>Лысогорского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муниципального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образования</w:t>
      </w:r>
      <w:r w:rsidR="00CB750D" w:rsidRPr="00983D39">
        <w:rPr>
          <w:rFonts w:eastAsia="Arial" w:cs="Times New Roman"/>
          <w:spacing w:val="-5"/>
          <w:lang w:val="ru-RU"/>
        </w:rPr>
        <w:t xml:space="preserve">, </w:t>
      </w:r>
      <w:r w:rsidR="00CB750D" w:rsidRPr="00983D39">
        <w:rPr>
          <w:rFonts w:eastAsia="Arial CYR" w:cs="Times New Roman"/>
          <w:spacing w:val="-5"/>
          <w:lang w:val="ru-RU"/>
        </w:rPr>
        <w:t>финансируются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 xml:space="preserve">из </w:t>
      </w:r>
      <w:r w:rsidR="00CB750D" w:rsidRPr="00983D39">
        <w:rPr>
          <w:rFonts w:eastAsia="Arial CYR" w:cs="Times New Roman"/>
          <w:spacing w:val="-3"/>
          <w:lang w:val="ru-RU"/>
        </w:rPr>
        <w:t>субвенций</w:t>
      </w:r>
      <w:r w:rsidR="00CB750D" w:rsidRPr="00983D39">
        <w:rPr>
          <w:rFonts w:eastAsia="Arial" w:cs="Times New Roman"/>
          <w:spacing w:val="-3"/>
          <w:lang w:val="ru-RU"/>
        </w:rPr>
        <w:t xml:space="preserve">, </w:t>
      </w:r>
      <w:r w:rsidR="00CB750D" w:rsidRPr="00983D39">
        <w:rPr>
          <w:rFonts w:eastAsia="Arial CYR" w:cs="Times New Roman"/>
          <w:spacing w:val="-3"/>
          <w:lang w:val="ru-RU"/>
        </w:rPr>
        <w:t>переданных</w:t>
      </w:r>
      <w:r w:rsidR="00CB750D" w:rsidRPr="00983D39">
        <w:rPr>
          <w:rFonts w:eastAsia="Arial" w:cs="Times New Roman"/>
          <w:spacing w:val="-3"/>
          <w:lang w:val="ru-RU"/>
        </w:rPr>
        <w:t xml:space="preserve"> </w:t>
      </w:r>
      <w:r w:rsidR="00CB750D" w:rsidRPr="00983D39">
        <w:rPr>
          <w:rFonts w:eastAsia="Arial CYR" w:cs="Times New Roman"/>
          <w:spacing w:val="-3"/>
          <w:lang w:val="ru-RU"/>
        </w:rPr>
        <w:t>из</w:t>
      </w:r>
      <w:r w:rsidR="00CB750D" w:rsidRPr="00983D39">
        <w:rPr>
          <w:rFonts w:eastAsia="Arial" w:cs="Times New Roman"/>
          <w:spacing w:val="-3"/>
          <w:lang w:val="ru-RU"/>
        </w:rPr>
        <w:t xml:space="preserve"> </w:t>
      </w:r>
      <w:r w:rsidR="00CB750D" w:rsidRPr="00983D39">
        <w:rPr>
          <w:rFonts w:eastAsia="Arial CYR" w:cs="Times New Roman"/>
          <w:spacing w:val="-3"/>
          <w:lang w:val="ru-RU"/>
        </w:rPr>
        <w:t>регионального</w:t>
      </w:r>
      <w:r w:rsidR="00CB750D" w:rsidRPr="00983D39">
        <w:rPr>
          <w:rFonts w:eastAsia="Arial" w:cs="Times New Roman"/>
          <w:spacing w:val="-3"/>
          <w:lang w:val="ru-RU"/>
        </w:rPr>
        <w:t xml:space="preserve"> </w:t>
      </w:r>
      <w:r w:rsidR="00CB750D" w:rsidRPr="00983D39">
        <w:rPr>
          <w:rFonts w:eastAsia="Arial CYR" w:cs="Times New Roman"/>
          <w:spacing w:val="-3"/>
          <w:lang w:val="ru-RU"/>
        </w:rPr>
        <w:t>фонда</w:t>
      </w:r>
      <w:r w:rsidR="00CB750D" w:rsidRPr="00983D39">
        <w:rPr>
          <w:rFonts w:eastAsia="Arial" w:cs="Times New Roman"/>
          <w:spacing w:val="-3"/>
          <w:lang w:val="ru-RU"/>
        </w:rPr>
        <w:t xml:space="preserve"> </w:t>
      </w:r>
      <w:r w:rsidR="00CB750D" w:rsidRPr="00983D39">
        <w:rPr>
          <w:rFonts w:eastAsia="Arial CYR" w:cs="Times New Roman"/>
          <w:spacing w:val="-3"/>
          <w:lang w:val="ru-RU"/>
        </w:rPr>
        <w:t>компенсаций</w:t>
      </w:r>
      <w:r w:rsidR="00CB750D" w:rsidRPr="00983D39">
        <w:rPr>
          <w:rFonts w:eastAsia="Arial" w:cs="Times New Roman"/>
          <w:spacing w:val="-3"/>
          <w:lang w:val="ru-RU"/>
        </w:rPr>
        <w:t xml:space="preserve">, </w:t>
      </w:r>
      <w:r w:rsidR="00CB750D" w:rsidRPr="00983D39">
        <w:rPr>
          <w:rFonts w:eastAsia="Arial CYR" w:cs="Times New Roman"/>
          <w:spacing w:val="-3"/>
          <w:lang w:val="ru-RU"/>
        </w:rPr>
        <w:t>образованного</w:t>
      </w:r>
      <w:r w:rsidR="00CB750D" w:rsidRPr="00983D39">
        <w:rPr>
          <w:rFonts w:eastAsia="Arial" w:cs="Times New Roman"/>
          <w:spacing w:val="-3"/>
          <w:lang w:val="ru-RU"/>
        </w:rPr>
        <w:t xml:space="preserve"> </w:t>
      </w:r>
      <w:r w:rsidR="00CB750D" w:rsidRPr="00983D39">
        <w:rPr>
          <w:rFonts w:eastAsia="Arial CYR" w:cs="Times New Roman"/>
          <w:spacing w:val="-3"/>
          <w:lang w:val="ru-RU"/>
        </w:rPr>
        <w:t>в</w:t>
      </w:r>
      <w:r w:rsidR="00CB750D" w:rsidRPr="00983D39">
        <w:rPr>
          <w:rFonts w:eastAsia="Arial" w:cs="Times New Roman"/>
          <w:spacing w:val="-3"/>
          <w:lang w:val="ru-RU"/>
        </w:rPr>
        <w:t xml:space="preserve"> </w:t>
      </w:r>
      <w:r w:rsidR="00CB750D" w:rsidRPr="00983D39">
        <w:rPr>
          <w:rFonts w:eastAsia="Arial CYR" w:cs="Times New Roman"/>
          <w:spacing w:val="-3"/>
          <w:lang w:val="ru-RU"/>
        </w:rPr>
        <w:t>составе</w:t>
      </w:r>
      <w:r w:rsidR="00CB750D" w:rsidRPr="00983D39">
        <w:rPr>
          <w:rFonts w:eastAsia="Arial" w:cs="Times New Roman"/>
          <w:spacing w:val="-3"/>
          <w:lang w:val="ru-RU"/>
        </w:rPr>
        <w:t xml:space="preserve"> </w:t>
      </w:r>
      <w:r w:rsidR="00CB750D" w:rsidRPr="00983D39">
        <w:rPr>
          <w:rFonts w:eastAsia="Arial CYR" w:cs="Times New Roman"/>
          <w:spacing w:val="-3"/>
          <w:lang w:val="ru-RU"/>
        </w:rPr>
        <w:t>бюджета</w:t>
      </w:r>
      <w:r w:rsidR="00CB750D" w:rsidRPr="00983D39">
        <w:rPr>
          <w:rFonts w:eastAsia="Arial" w:cs="Times New Roman"/>
          <w:spacing w:val="-3"/>
          <w:lang w:val="ru-RU"/>
        </w:rPr>
        <w:t xml:space="preserve"> </w:t>
      </w:r>
      <w:r w:rsidR="00CB750D" w:rsidRPr="00983D39">
        <w:rPr>
          <w:rFonts w:eastAsia="Arial CYR" w:cs="Times New Roman"/>
          <w:spacing w:val="-3"/>
          <w:lang w:val="ru-RU"/>
        </w:rPr>
        <w:t xml:space="preserve">субъекта </w:t>
      </w:r>
      <w:r w:rsidR="00CB750D" w:rsidRPr="00983D39">
        <w:rPr>
          <w:rFonts w:eastAsia="Arial CYR" w:cs="Times New Roman"/>
          <w:spacing w:val="-5"/>
          <w:lang w:val="ru-RU"/>
        </w:rPr>
        <w:t>Российской</w:t>
      </w:r>
      <w:r w:rsidR="00CB750D" w:rsidRPr="00983D39">
        <w:rPr>
          <w:rFonts w:eastAsia="Arial" w:cs="Times New Roman"/>
          <w:spacing w:val="-5"/>
          <w:lang w:val="ru-RU"/>
        </w:rPr>
        <w:t xml:space="preserve"> </w:t>
      </w:r>
      <w:r w:rsidR="00CB750D" w:rsidRPr="00983D39">
        <w:rPr>
          <w:rFonts w:eastAsia="Arial CYR" w:cs="Times New Roman"/>
          <w:spacing w:val="-5"/>
          <w:lang w:val="ru-RU"/>
        </w:rPr>
        <w:t>Федерации</w:t>
      </w:r>
      <w:r w:rsidR="00CB750D" w:rsidRPr="00983D39">
        <w:rPr>
          <w:rFonts w:eastAsia="Arial" w:cs="Times New Roman"/>
          <w:spacing w:val="-5"/>
          <w:lang w:val="ru-RU"/>
        </w:rPr>
        <w:t>.</w:t>
      </w:r>
    </w:p>
    <w:p w:rsidR="00CB750D" w:rsidRPr="00983D39" w:rsidRDefault="00664BEA" w:rsidP="00983D39">
      <w:pPr>
        <w:shd w:val="clear" w:color="auto" w:fill="FFFFFF"/>
        <w:tabs>
          <w:tab w:val="left" w:pos="304"/>
        </w:tabs>
        <w:autoSpaceDE w:val="0"/>
        <w:ind w:left="-709" w:firstLine="567"/>
        <w:jc w:val="both"/>
        <w:rPr>
          <w:rFonts w:eastAsia="Arial" w:cs="Times New Roman"/>
          <w:spacing w:val="-5"/>
          <w:lang w:val="ru-RU"/>
        </w:rPr>
      </w:pPr>
      <w:r w:rsidRPr="00983D39">
        <w:rPr>
          <w:rFonts w:cs="Times New Roman"/>
          <w:lang w:val="ru-RU"/>
        </w:rPr>
        <w:t>6</w:t>
      </w:r>
      <w:r w:rsidR="00CB750D" w:rsidRPr="00983D39">
        <w:rPr>
          <w:rFonts w:cs="Times New Roman"/>
          <w:lang w:val="ru-RU"/>
        </w:rPr>
        <w:t>.2</w:t>
      </w:r>
      <w:r w:rsidRPr="00983D39">
        <w:rPr>
          <w:rFonts w:cs="Times New Roman"/>
          <w:lang w:val="ru-RU"/>
        </w:rPr>
        <w:t xml:space="preserve">. </w:t>
      </w:r>
      <w:r w:rsidR="00CB750D" w:rsidRPr="00983D39">
        <w:rPr>
          <w:rFonts w:cs="Times New Roman"/>
          <w:lang w:val="ru-RU"/>
        </w:rPr>
        <w:t>В рамках реализации настоящего расходного обязательства финансируются следующие виды расходов:</w:t>
      </w:r>
    </w:p>
    <w:p w:rsidR="00CB750D" w:rsidRPr="00983D39" w:rsidRDefault="003E339D" w:rsidP="00983D39">
      <w:pPr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ind w:left="-709" w:firstLine="567"/>
        <w:jc w:val="both"/>
        <w:rPr>
          <w:rFonts w:eastAsia="Arial" w:cs="Times New Roman"/>
          <w:spacing w:val="-4"/>
          <w:lang w:val="ru-RU"/>
        </w:rPr>
      </w:pPr>
      <w:r w:rsidRPr="00983D39">
        <w:rPr>
          <w:rFonts w:cs="Times New Roman"/>
          <w:lang w:val="ru-RU"/>
        </w:rPr>
        <w:t xml:space="preserve"> </w:t>
      </w:r>
      <w:r w:rsidR="00CB750D" w:rsidRPr="00983D39">
        <w:rPr>
          <w:rFonts w:cs="Times New Roman"/>
          <w:lang w:val="ru-RU"/>
        </w:rPr>
        <w:t>оплата труда и начисления на выплаты по оплате труда сотрудникам отдела военно-учетного стола адми</w:t>
      </w:r>
      <w:r w:rsidR="00CB750D" w:rsidRPr="00983D39">
        <w:rPr>
          <w:rFonts w:cs="Times New Roman"/>
          <w:lang w:val="ru-RU"/>
        </w:rPr>
        <w:softHyphen/>
      </w:r>
      <w:r w:rsidR="00CB750D" w:rsidRPr="00983D39">
        <w:rPr>
          <w:rFonts w:eastAsia="Arial CYR" w:cs="Times New Roman"/>
          <w:spacing w:val="-4"/>
          <w:lang w:val="ru-RU"/>
        </w:rPr>
        <w:t>нистрации</w:t>
      </w:r>
      <w:r w:rsidR="00CB750D" w:rsidRPr="00983D39">
        <w:rPr>
          <w:rFonts w:eastAsia="Arial" w:cs="Times New Roman"/>
          <w:spacing w:val="-4"/>
          <w:lang w:val="ru-RU"/>
        </w:rPr>
        <w:t xml:space="preserve"> </w:t>
      </w:r>
      <w:r w:rsidR="00983D39">
        <w:rPr>
          <w:rFonts w:eastAsia="Arial" w:cs="Times New Roman"/>
          <w:spacing w:val="-4"/>
          <w:lang w:val="ru-RU"/>
        </w:rPr>
        <w:t xml:space="preserve">Октябрьского </w:t>
      </w:r>
      <w:r w:rsidR="00CB750D" w:rsidRPr="00983D39">
        <w:rPr>
          <w:rFonts w:eastAsia="Arial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муниципального</w:t>
      </w:r>
      <w:r w:rsidR="00CB750D" w:rsidRPr="00983D39">
        <w:rPr>
          <w:rFonts w:eastAsia="Arial" w:cs="Times New Roman"/>
          <w:spacing w:val="-4"/>
          <w:lang w:val="ru-RU"/>
        </w:rPr>
        <w:t xml:space="preserve"> </w:t>
      </w:r>
      <w:r w:rsidR="00983D39">
        <w:rPr>
          <w:rFonts w:eastAsia="Arial CYR" w:cs="Times New Roman"/>
          <w:spacing w:val="-4"/>
          <w:lang w:val="ru-RU"/>
        </w:rPr>
        <w:t>образования</w:t>
      </w:r>
      <w:proofErr w:type="gramStart"/>
      <w:r w:rsidR="00983D39">
        <w:rPr>
          <w:rFonts w:eastAsia="Arial CYR" w:cs="Times New Roman"/>
          <w:spacing w:val="-4"/>
          <w:lang w:val="ru-RU"/>
        </w:rPr>
        <w:t xml:space="preserve"> </w:t>
      </w:r>
      <w:r w:rsidR="00CB750D" w:rsidRPr="00983D39">
        <w:rPr>
          <w:rFonts w:eastAsia="Arial" w:cs="Times New Roman"/>
          <w:spacing w:val="-4"/>
          <w:lang w:val="ru-RU"/>
        </w:rPr>
        <w:t>;</w:t>
      </w:r>
      <w:proofErr w:type="gramEnd"/>
    </w:p>
    <w:p w:rsidR="00CB750D" w:rsidRPr="00983D39" w:rsidRDefault="003E339D" w:rsidP="00983D39">
      <w:pPr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ind w:left="-709" w:firstLine="567"/>
        <w:jc w:val="both"/>
        <w:rPr>
          <w:rFonts w:eastAsia="Arial" w:cs="Times New Roman"/>
          <w:spacing w:val="-4"/>
          <w:lang w:val="ru-RU"/>
        </w:rPr>
      </w:pPr>
      <w:r w:rsidRPr="00983D39">
        <w:rPr>
          <w:rFonts w:eastAsia="Arial CYR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прочие</w:t>
      </w:r>
      <w:r w:rsidR="00CB750D" w:rsidRPr="00983D39">
        <w:rPr>
          <w:rFonts w:eastAsia="Arial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выплаты</w:t>
      </w:r>
      <w:r w:rsidR="00CB750D" w:rsidRPr="00983D39">
        <w:rPr>
          <w:rFonts w:eastAsia="Arial" w:cs="Times New Roman"/>
          <w:spacing w:val="-4"/>
          <w:lang w:val="ru-RU"/>
        </w:rPr>
        <w:t xml:space="preserve"> (</w:t>
      </w:r>
      <w:r w:rsidR="00CB750D" w:rsidRPr="00983D39">
        <w:rPr>
          <w:rFonts w:eastAsia="Arial CYR" w:cs="Times New Roman"/>
          <w:spacing w:val="-4"/>
          <w:lang w:val="ru-RU"/>
        </w:rPr>
        <w:t>расходы</w:t>
      </w:r>
      <w:r w:rsidR="00CB750D" w:rsidRPr="00983D39">
        <w:rPr>
          <w:rFonts w:eastAsia="Arial" w:cs="Times New Roman"/>
          <w:spacing w:val="-4"/>
          <w:lang w:val="ru-RU"/>
        </w:rPr>
        <w:t xml:space="preserve"> по </w:t>
      </w:r>
      <w:r w:rsidR="00CB750D" w:rsidRPr="00983D39">
        <w:rPr>
          <w:rFonts w:eastAsia="Arial CYR" w:cs="Times New Roman"/>
          <w:spacing w:val="-4"/>
          <w:lang w:val="ru-RU"/>
        </w:rPr>
        <w:t>оплате</w:t>
      </w:r>
      <w:r w:rsidR="00CB750D" w:rsidRPr="00983D39">
        <w:rPr>
          <w:rFonts w:eastAsia="Arial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суточных</w:t>
      </w:r>
      <w:r w:rsidR="00CB750D" w:rsidRPr="00983D39">
        <w:rPr>
          <w:rFonts w:eastAsia="Arial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при</w:t>
      </w:r>
      <w:r w:rsidR="0099406F" w:rsidRPr="00983D39">
        <w:rPr>
          <w:rFonts w:eastAsia="Arial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командировках</w:t>
      </w:r>
      <w:r w:rsidR="00CB750D" w:rsidRPr="00983D39">
        <w:rPr>
          <w:rFonts w:eastAsia="Arial" w:cs="Times New Roman"/>
          <w:spacing w:val="-4"/>
          <w:lang w:val="ru-RU"/>
        </w:rPr>
        <w:t xml:space="preserve">); </w:t>
      </w:r>
    </w:p>
    <w:p w:rsidR="00CB750D" w:rsidRPr="00983D39" w:rsidRDefault="003E339D" w:rsidP="00983D39">
      <w:pPr>
        <w:numPr>
          <w:ilvl w:val="0"/>
          <w:numId w:val="5"/>
        </w:numPr>
        <w:shd w:val="clear" w:color="auto" w:fill="FFFFFF"/>
        <w:tabs>
          <w:tab w:val="left" w:pos="163"/>
          <w:tab w:val="left" w:pos="326"/>
        </w:tabs>
        <w:autoSpaceDE w:val="0"/>
        <w:ind w:left="-709" w:firstLine="567"/>
        <w:jc w:val="both"/>
        <w:rPr>
          <w:rFonts w:cs="Times New Roman"/>
          <w:lang w:val="ru-RU"/>
        </w:rPr>
      </w:pPr>
      <w:r w:rsidRPr="00983D39">
        <w:rPr>
          <w:rFonts w:cs="Times New Roman"/>
          <w:lang w:val="ru-RU"/>
        </w:rPr>
        <w:t xml:space="preserve"> </w:t>
      </w:r>
      <w:r w:rsidR="00CB750D" w:rsidRPr="00983D39">
        <w:rPr>
          <w:rFonts w:cs="Times New Roman"/>
          <w:lang w:val="ru-RU"/>
        </w:rPr>
        <w:t>услуги связи (местная, междугородная, услуги почтовой связи);</w:t>
      </w:r>
    </w:p>
    <w:p w:rsidR="00CB750D" w:rsidRPr="00983D39" w:rsidRDefault="003E339D" w:rsidP="00983D39">
      <w:pPr>
        <w:numPr>
          <w:ilvl w:val="0"/>
          <w:numId w:val="5"/>
        </w:numPr>
        <w:shd w:val="clear" w:color="auto" w:fill="FFFFFF"/>
        <w:tabs>
          <w:tab w:val="left" w:pos="163"/>
          <w:tab w:val="left" w:pos="326"/>
        </w:tabs>
        <w:autoSpaceDE w:val="0"/>
        <w:ind w:left="-709" w:firstLine="567"/>
        <w:jc w:val="both"/>
        <w:rPr>
          <w:rFonts w:eastAsia="Arial" w:cs="Times New Roman"/>
          <w:spacing w:val="-4"/>
          <w:lang w:val="ru-RU"/>
        </w:rPr>
      </w:pPr>
      <w:r w:rsidRPr="00983D39">
        <w:rPr>
          <w:rFonts w:eastAsia="Arial CYR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транспортные</w:t>
      </w:r>
      <w:r w:rsidR="00CB750D" w:rsidRPr="00983D39">
        <w:rPr>
          <w:rFonts w:eastAsia="Arial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услуги</w:t>
      </w:r>
      <w:r w:rsidR="00CB750D" w:rsidRPr="00983D39">
        <w:rPr>
          <w:rFonts w:eastAsia="Arial" w:cs="Times New Roman"/>
          <w:spacing w:val="-4"/>
          <w:lang w:val="ru-RU"/>
        </w:rPr>
        <w:t xml:space="preserve"> (</w:t>
      </w:r>
      <w:r w:rsidR="00CB750D" w:rsidRPr="00983D39">
        <w:rPr>
          <w:rFonts w:eastAsia="Arial CYR" w:cs="Times New Roman"/>
          <w:spacing w:val="-4"/>
          <w:lang w:val="ru-RU"/>
        </w:rPr>
        <w:t>оплата</w:t>
      </w:r>
      <w:r w:rsidR="00CB750D" w:rsidRPr="00983D39">
        <w:rPr>
          <w:rFonts w:eastAsia="Arial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проезда</w:t>
      </w:r>
      <w:r w:rsidR="00CB750D" w:rsidRPr="00983D39">
        <w:rPr>
          <w:rFonts w:eastAsia="Arial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по</w:t>
      </w:r>
      <w:r w:rsidR="00CB750D" w:rsidRPr="00983D39">
        <w:rPr>
          <w:rFonts w:eastAsia="Arial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служебным</w:t>
      </w:r>
      <w:r w:rsidR="00CB750D" w:rsidRPr="00983D39">
        <w:rPr>
          <w:rFonts w:eastAsia="Arial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командировкам</w:t>
      </w:r>
      <w:r w:rsidR="00CB750D" w:rsidRPr="00983D39">
        <w:rPr>
          <w:rFonts w:eastAsia="Arial" w:cs="Times New Roman"/>
          <w:spacing w:val="-4"/>
          <w:lang w:val="ru-RU"/>
        </w:rPr>
        <w:t>);</w:t>
      </w:r>
    </w:p>
    <w:p w:rsidR="00CB750D" w:rsidRPr="00983D39" w:rsidRDefault="003E339D" w:rsidP="00983D39">
      <w:pPr>
        <w:numPr>
          <w:ilvl w:val="0"/>
          <w:numId w:val="5"/>
        </w:numPr>
        <w:shd w:val="clear" w:color="auto" w:fill="FFFFFF"/>
        <w:tabs>
          <w:tab w:val="left" w:pos="163"/>
          <w:tab w:val="left" w:pos="326"/>
        </w:tabs>
        <w:autoSpaceDE w:val="0"/>
        <w:ind w:left="-709" w:firstLine="567"/>
        <w:jc w:val="both"/>
        <w:rPr>
          <w:rFonts w:cs="Times New Roman"/>
        </w:rPr>
      </w:pPr>
      <w:r w:rsidRPr="00983D39">
        <w:rPr>
          <w:rFonts w:cs="Times New Roman"/>
          <w:lang w:val="ru-RU"/>
        </w:rPr>
        <w:t xml:space="preserve"> </w:t>
      </w:r>
      <w:proofErr w:type="spellStart"/>
      <w:r w:rsidR="0099406F" w:rsidRPr="00983D39">
        <w:rPr>
          <w:rFonts w:cs="Times New Roman"/>
        </w:rPr>
        <w:t>коммунальные</w:t>
      </w:r>
      <w:proofErr w:type="spellEnd"/>
      <w:r w:rsidR="0099406F" w:rsidRPr="00983D39">
        <w:rPr>
          <w:rFonts w:cs="Times New Roman"/>
          <w:lang w:val="ru-RU"/>
        </w:rPr>
        <w:t xml:space="preserve"> </w:t>
      </w:r>
      <w:proofErr w:type="spellStart"/>
      <w:r w:rsidR="00CB750D" w:rsidRPr="00983D39">
        <w:rPr>
          <w:rFonts w:cs="Times New Roman"/>
        </w:rPr>
        <w:t>услуги</w:t>
      </w:r>
      <w:proofErr w:type="spellEnd"/>
      <w:r w:rsidR="00CB750D" w:rsidRPr="00983D39">
        <w:rPr>
          <w:rFonts w:cs="Times New Roman"/>
        </w:rPr>
        <w:t>;</w:t>
      </w:r>
    </w:p>
    <w:p w:rsidR="00CB750D" w:rsidRPr="00983D39" w:rsidRDefault="003E339D" w:rsidP="00983D39">
      <w:pPr>
        <w:numPr>
          <w:ilvl w:val="0"/>
          <w:numId w:val="5"/>
        </w:numPr>
        <w:tabs>
          <w:tab w:val="left" w:pos="163"/>
        </w:tabs>
        <w:ind w:left="-709" w:firstLine="567"/>
        <w:jc w:val="both"/>
        <w:rPr>
          <w:rFonts w:eastAsia="Arial" w:cs="Times New Roman"/>
          <w:spacing w:val="-4"/>
          <w:lang w:val="ru-RU"/>
        </w:rPr>
      </w:pPr>
      <w:r w:rsidRPr="00983D39">
        <w:rPr>
          <w:rFonts w:eastAsia="Arial CYR" w:cs="Times New Roman"/>
          <w:spacing w:val="-7"/>
          <w:lang w:val="ru-RU"/>
        </w:rPr>
        <w:t xml:space="preserve"> </w:t>
      </w:r>
      <w:r w:rsidR="00CB750D" w:rsidRPr="00983D39">
        <w:rPr>
          <w:rFonts w:eastAsia="Arial CYR" w:cs="Times New Roman"/>
          <w:spacing w:val="-7"/>
          <w:lang w:val="ru-RU"/>
        </w:rPr>
        <w:t>расходы</w:t>
      </w:r>
      <w:r w:rsidR="00CB750D" w:rsidRPr="00983D39">
        <w:rPr>
          <w:rFonts w:eastAsia="Arial" w:cs="Times New Roman"/>
          <w:spacing w:val="-7"/>
          <w:lang w:val="ru-RU"/>
        </w:rPr>
        <w:t xml:space="preserve"> </w:t>
      </w:r>
      <w:r w:rsidR="00CB750D" w:rsidRPr="00983D39">
        <w:rPr>
          <w:rFonts w:eastAsia="Arial CYR" w:cs="Times New Roman"/>
          <w:spacing w:val="-7"/>
          <w:lang w:val="ru-RU"/>
        </w:rPr>
        <w:t>на</w:t>
      </w:r>
      <w:r w:rsidR="00CB750D" w:rsidRPr="00983D39">
        <w:rPr>
          <w:rFonts w:eastAsia="Arial" w:cs="Times New Roman"/>
          <w:spacing w:val="-7"/>
          <w:lang w:val="ru-RU"/>
        </w:rPr>
        <w:t xml:space="preserve"> </w:t>
      </w:r>
      <w:r w:rsidR="00CB750D" w:rsidRPr="00983D39">
        <w:rPr>
          <w:rFonts w:eastAsia="Arial CYR" w:cs="Times New Roman"/>
          <w:spacing w:val="-7"/>
          <w:lang w:val="ru-RU"/>
        </w:rPr>
        <w:t>обеспечение</w:t>
      </w:r>
      <w:r w:rsidR="00CB750D" w:rsidRPr="00983D39">
        <w:rPr>
          <w:rFonts w:eastAsia="Arial" w:cs="Times New Roman"/>
          <w:spacing w:val="-7"/>
          <w:lang w:val="ru-RU"/>
        </w:rPr>
        <w:t xml:space="preserve"> </w:t>
      </w:r>
      <w:r w:rsidR="00CB750D" w:rsidRPr="00983D39">
        <w:rPr>
          <w:rFonts w:eastAsia="Arial CYR" w:cs="Times New Roman"/>
          <w:spacing w:val="-7"/>
          <w:lang w:val="ru-RU"/>
        </w:rPr>
        <w:t>мебелью</w:t>
      </w:r>
      <w:r w:rsidR="00CB750D" w:rsidRPr="00983D39">
        <w:rPr>
          <w:rFonts w:eastAsia="Arial" w:cs="Times New Roman"/>
          <w:spacing w:val="-7"/>
          <w:lang w:val="ru-RU"/>
        </w:rPr>
        <w:t xml:space="preserve">, </w:t>
      </w:r>
      <w:r w:rsidR="00CB750D" w:rsidRPr="00983D39">
        <w:rPr>
          <w:rFonts w:eastAsia="Arial CYR" w:cs="Times New Roman"/>
          <w:spacing w:val="-7"/>
          <w:lang w:val="ru-RU"/>
        </w:rPr>
        <w:t>инвентарем</w:t>
      </w:r>
      <w:r w:rsidR="00CB750D" w:rsidRPr="00983D39">
        <w:rPr>
          <w:rFonts w:eastAsia="Arial" w:cs="Times New Roman"/>
          <w:spacing w:val="-7"/>
          <w:lang w:val="ru-RU"/>
        </w:rPr>
        <w:t xml:space="preserve">, </w:t>
      </w:r>
      <w:r w:rsidR="00CB750D" w:rsidRPr="00983D39">
        <w:rPr>
          <w:rFonts w:eastAsia="Arial CYR" w:cs="Times New Roman"/>
          <w:spacing w:val="-7"/>
          <w:lang w:val="ru-RU"/>
        </w:rPr>
        <w:t>оргтехникой</w:t>
      </w:r>
      <w:r w:rsidR="00CB750D" w:rsidRPr="00983D39">
        <w:rPr>
          <w:rFonts w:eastAsia="Arial" w:cs="Times New Roman"/>
          <w:spacing w:val="-7"/>
          <w:lang w:val="ru-RU"/>
        </w:rPr>
        <w:t xml:space="preserve">, </w:t>
      </w:r>
      <w:r w:rsidR="00CB750D" w:rsidRPr="00983D39">
        <w:rPr>
          <w:rFonts w:eastAsia="Arial CYR" w:cs="Times New Roman"/>
          <w:spacing w:val="-7"/>
          <w:lang w:val="ru-RU"/>
        </w:rPr>
        <w:t>средствами</w:t>
      </w:r>
      <w:r w:rsidR="00CB750D" w:rsidRPr="00983D39">
        <w:rPr>
          <w:rFonts w:eastAsia="Arial" w:cs="Times New Roman"/>
          <w:spacing w:val="-7"/>
          <w:lang w:val="ru-RU"/>
        </w:rPr>
        <w:t xml:space="preserve"> </w:t>
      </w:r>
      <w:r w:rsidR="00CB750D" w:rsidRPr="00983D39">
        <w:rPr>
          <w:rFonts w:eastAsia="Arial CYR" w:cs="Times New Roman"/>
          <w:spacing w:val="-7"/>
          <w:lang w:val="ru-RU"/>
        </w:rPr>
        <w:t>связи</w:t>
      </w:r>
      <w:r w:rsidR="00CB750D" w:rsidRPr="00983D39">
        <w:rPr>
          <w:rFonts w:eastAsia="Arial" w:cs="Times New Roman"/>
          <w:spacing w:val="-7"/>
          <w:lang w:val="ru-RU"/>
        </w:rPr>
        <w:t xml:space="preserve">, </w:t>
      </w:r>
      <w:r w:rsidR="00CB750D" w:rsidRPr="00983D39">
        <w:rPr>
          <w:rFonts w:eastAsia="Arial CYR" w:cs="Times New Roman"/>
          <w:spacing w:val="-7"/>
          <w:lang w:val="ru-RU"/>
        </w:rPr>
        <w:t>расходными</w:t>
      </w:r>
      <w:r w:rsidR="00CB750D" w:rsidRPr="00983D39">
        <w:rPr>
          <w:rFonts w:eastAsia="Arial" w:cs="Times New Roman"/>
          <w:spacing w:val="-7"/>
          <w:lang w:val="ru-RU"/>
        </w:rPr>
        <w:t xml:space="preserve"> </w:t>
      </w:r>
      <w:r w:rsidR="00CB750D" w:rsidRPr="00983D39">
        <w:rPr>
          <w:rFonts w:eastAsia="Arial CYR" w:cs="Times New Roman"/>
          <w:spacing w:val="-7"/>
          <w:lang w:val="ru-RU"/>
        </w:rPr>
        <w:t>материалами</w:t>
      </w:r>
      <w:r w:rsidR="00CB750D" w:rsidRPr="00983D39">
        <w:rPr>
          <w:rFonts w:eastAsia="Arial" w:cs="Times New Roman"/>
          <w:spacing w:val="-7"/>
          <w:lang w:val="ru-RU"/>
        </w:rPr>
        <w:t>,</w:t>
      </w:r>
      <w:r w:rsidR="0099406F" w:rsidRPr="00983D39">
        <w:rPr>
          <w:rFonts w:eastAsia="Arial" w:cs="Times New Roman"/>
          <w:spacing w:val="-7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оплата</w:t>
      </w:r>
      <w:r w:rsidR="00CB750D" w:rsidRPr="00983D39">
        <w:rPr>
          <w:rFonts w:eastAsia="Arial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проживания</w:t>
      </w:r>
      <w:r w:rsidR="00CB750D" w:rsidRPr="00983D39">
        <w:rPr>
          <w:rFonts w:eastAsia="Arial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в</w:t>
      </w:r>
      <w:r w:rsidR="00CB750D" w:rsidRPr="00983D39">
        <w:rPr>
          <w:rFonts w:eastAsia="Arial" w:cs="Times New Roman"/>
          <w:spacing w:val="-4"/>
          <w:lang w:val="ru-RU"/>
        </w:rPr>
        <w:t xml:space="preserve"> </w:t>
      </w:r>
      <w:r w:rsidR="00CB750D" w:rsidRPr="00983D39">
        <w:rPr>
          <w:rFonts w:eastAsia="Arial CYR" w:cs="Times New Roman"/>
          <w:spacing w:val="-4"/>
          <w:lang w:val="ru-RU"/>
        </w:rPr>
        <w:t>командировках</w:t>
      </w:r>
      <w:r w:rsidR="00CB750D" w:rsidRPr="00983D39">
        <w:rPr>
          <w:rFonts w:eastAsia="Arial" w:cs="Times New Roman"/>
          <w:spacing w:val="-4"/>
          <w:lang w:val="ru-RU"/>
        </w:rPr>
        <w:t>.</w:t>
      </w:r>
    </w:p>
    <w:p w:rsidR="00CB750D" w:rsidRPr="00983D39" w:rsidRDefault="00CB750D" w:rsidP="00983D39">
      <w:pPr>
        <w:numPr>
          <w:ilvl w:val="0"/>
          <w:numId w:val="5"/>
        </w:numPr>
        <w:tabs>
          <w:tab w:val="left" w:pos="163"/>
        </w:tabs>
        <w:ind w:left="-709" w:firstLine="567"/>
        <w:jc w:val="both"/>
        <w:rPr>
          <w:rFonts w:eastAsia="Arial" w:cs="Times New Roman"/>
          <w:spacing w:val="-4"/>
          <w:lang w:val="ru-RU"/>
        </w:rPr>
      </w:pPr>
      <w:r w:rsidRPr="00983D39">
        <w:rPr>
          <w:rFonts w:eastAsia="Arial" w:cs="Times New Roman"/>
          <w:spacing w:val="-4"/>
          <w:lang w:val="ru-RU"/>
        </w:rPr>
        <w:t xml:space="preserve"> </w:t>
      </w:r>
      <w:r w:rsidR="003E339D" w:rsidRPr="00983D39">
        <w:rPr>
          <w:rFonts w:eastAsia="Arial" w:cs="Times New Roman"/>
          <w:spacing w:val="-4"/>
          <w:lang w:val="ru-RU"/>
        </w:rPr>
        <w:t>р</w:t>
      </w:r>
      <w:r w:rsidRPr="00983D39">
        <w:rPr>
          <w:rFonts w:eastAsia="Arial" w:cs="Times New Roman"/>
          <w:spacing w:val="-4"/>
          <w:lang w:val="ru-RU"/>
        </w:rPr>
        <w:t>асходы на  канцтовары, гсм.</w:t>
      </w:r>
    </w:p>
    <w:p w:rsidR="00CB750D" w:rsidRPr="00983D39" w:rsidRDefault="00CB750D" w:rsidP="00983D39">
      <w:pPr>
        <w:shd w:val="clear" w:color="auto" w:fill="FFFFFF"/>
        <w:autoSpaceDE w:val="0"/>
        <w:ind w:left="-709" w:firstLine="567"/>
        <w:jc w:val="both"/>
        <w:rPr>
          <w:rFonts w:eastAsia="Arial" w:cs="Times New Roman"/>
          <w:spacing w:val="-4"/>
          <w:lang w:val="ru-RU"/>
        </w:rPr>
      </w:pPr>
    </w:p>
    <w:p w:rsidR="00983D39" w:rsidRDefault="00983D39" w:rsidP="00983D39">
      <w:pPr>
        <w:shd w:val="clear" w:color="auto" w:fill="FFFFFF"/>
        <w:autoSpaceDE w:val="0"/>
        <w:ind w:left="-709" w:firstLine="567"/>
        <w:jc w:val="both"/>
        <w:rPr>
          <w:rFonts w:eastAsia="Arial" w:cs="Times New Roman"/>
          <w:b/>
          <w:spacing w:val="-4"/>
          <w:lang w:val="ru-RU"/>
        </w:rPr>
      </w:pPr>
    </w:p>
    <w:p w:rsidR="00983D39" w:rsidRDefault="00983D39" w:rsidP="00983D39">
      <w:pPr>
        <w:shd w:val="clear" w:color="auto" w:fill="FFFFFF"/>
        <w:autoSpaceDE w:val="0"/>
        <w:ind w:left="-709" w:firstLine="567"/>
        <w:jc w:val="both"/>
        <w:rPr>
          <w:rFonts w:eastAsia="Arial" w:cs="Times New Roman"/>
          <w:b/>
          <w:spacing w:val="-4"/>
          <w:lang w:val="ru-RU"/>
        </w:rPr>
      </w:pPr>
    </w:p>
    <w:p w:rsidR="009E65D5" w:rsidRPr="00983D39" w:rsidRDefault="00CB750D" w:rsidP="00983D39">
      <w:pPr>
        <w:shd w:val="clear" w:color="auto" w:fill="FFFFFF"/>
        <w:autoSpaceDE w:val="0"/>
        <w:ind w:left="-709" w:firstLine="567"/>
        <w:jc w:val="both"/>
        <w:rPr>
          <w:rFonts w:eastAsia="Arial" w:cs="Times New Roman"/>
          <w:b/>
          <w:spacing w:val="-4"/>
          <w:lang w:val="ru-RU"/>
        </w:rPr>
      </w:pPr>
      <w:r w:rsidRPr="00983D39">
        <w:rPr>
          <w:rFonts w:eastAsia="Arial" w:cs="Times New Roman"/>
          <w:b/>
          <w:spacing w:val="-4"/>
          <w:lang w:val="ru-RU"/>
        </w:rPr>
        <w:t xml:space="preserve">Глава </w:t>
      </w:r>
      <w:r w:rsidR="009E65D5" w:rsidRPr="00983D39">
        <w:rPr>
          <w:rFonts w:eastAsia="Arial" w:cs="Times New Roman"/>
          <w:b/>
          <w:spacing w:val="-4"/>
          <w:lang w:val="ru-RU"/>
        </w:rPr>
        <w:t>администрации</w:t>
      </w:r>
      <w:r w:rsidR="00983D39">
        <w:rPr>
          <w:rFonts w:eastAsia="Arial" w:cs="Times New Roman"/>
          <w:b/>
          <w:spacing w:val="-4"/>
          <w:lang w:val="ru-RU"/>
        </w:rPr>
        <w:t xml:space="preserve"> </w:t>
      </w:r>
      <w:proofErr w:type="gramStart"/>
      <w:r w:rsidR="00983D39">
        <w:rPr>
          <w:rFonts w:eastAsia="Arial" w:cs="Times New Roman"/>
          <w:b/>
          <w:spacing w:val="-4"/>
          <w:lang w:val="ru-RU"/>
        </w:rPr>
        <w:t>Октябрьского</w:t>
      </w:r>
      <w:proofErr w:type="gramEnd"/>
      <w:r w:rsidR="00983D39">
        <w:rPr>
          <w:rFonts w:eastAsia="Arial" w:cs="Times New Roman"/>
          <w:b/>
          <w:spacing w:val="-4"/>
          <w:lang w:val="ru-RU"/>
        </w:rPr>
        <w:t xml:space="preserve"> </w:t>
      </w:r>
    </w:p>
    <w:p w:rsidR="00CB750D" w:rsidRPr="00983D39" w:rsidRDefault="00CB750D" w:rsidP="00983D39">
      <w:pPr>
        <w:shd w:val="clear" w:color="auto" w:fill="FFFFFF"/>
        <w:autoSpaceDE w:val="0"/>
        <w:ind w:left="-709" w:firstLine="567"/>
        <w:jc w:val="both"/>
        <w:rPr>
          <w:rFonts w:eastAsia="Arial" w:cs="Times New Roman"/>
          <w:b/>
          <w:spacing w:val="-4"/>
          <w:lang w:val="ru-RU"/>
        </w:rPr>
      </w:pPr>
      <w:r w:rsidRPr="00983D39">
        <w:rPr>
          <w:rFonts w:eastAsia="Arial" w:cs="Times New Roman"/>
          <w:b/>
          <w:spacing w:val="-4"/>
          <w:lang w:val="ru-RU"/>
        </w:rPr>
        <w:t xml:space="preserve">муниципального </w:t>
      </w:r>
      <w:r w:rsidR="00983D39">
        <w:rPr>
          <w:rFonts w:eastAsia="Arial" w:cs="Times New Roman"/>
          <w:b/>
          <w:spacing w:val="-4"/>
          <w:lang w:val="ru-RU"/>
        </w:rPr>
        <w:t>образования</w:t>
      </w:r>
      <w:r w:rsidR="009E65D5" w:rsidRPr="00983D39">
        <w:rPr>
          <w:rFonts w:eastAsia="Arial" w:cs="Times New Roman"/>
          <w:b/>
          <w:spacing w:val="-4"/>
          <w:lang w:val="ru-RU"/>
        </w:rPr>
        <w:t xml:space="preserve">                                                 </w:t>
      </w:r>
      <w:r w:rsidR="00983D39">
        <w:rPr>
          <w:rFonts w:eastAsia="Arial" w:cs="Times New Roman"/>
          <w:b/>
          <w:spacing w:val="-4"/>
          <w:lang w:val="ru-RU"/>
        </w:rPr>
        <w:t>О.Н.Одинцова</w:t>
      </w:r>
    </w:p>
    <w:p w:rsidR="00CB750D" w:rsidRPr="00983D39" w:rsidRDefault="00CB750D" w:rsidP="00983D39">
      <w:pPr>
        <w:shd w:val="clear" w:color="auto" w:fill="FFFFFF"/>
        <w:autoSpaceDE w:val="0"/>
        <w:spacing w:after="1344"/>
        <w:ind w:left="-709"/>
        <w:jc w:val="both"/>
        <w:rPr>
          <w:rFonts w:eastAsia="Arial" w:cs="Times New Roman"/>
          <w:spacing w:val="-4"/>
          <w:lang w:val="ru-RU"/>
        </w:rPr>
      </w:pPr>
    </w:p>
    <w:sectPr w:rsidR="00CB750D" w:rsidRPr="00983D39" w:rsidSect="00B0322D">
      <w:footnotePr>
        <w:pos w:val="beneathText"/>
      </w:footnotePr>
      <w:pgSz w:w="11905" w:h="16837"/>
      <w:pgMar w:top="426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278"/>
        </w:tabs>
        <w:ind w:left="278" w:hanging="278"/>
      </w:pPr>
      <w:rPr>
        <w:rFonts w:ascii="Arial CYR" w:hAnsi="Arial CYR"/>
      </w:rPr>
    </w:lvl>
  </w:abstractNum>
  <w:abstractNum w:abstractNumId="1">
    <w:nsid w:val="00000002"/>
    <w:multiLevelType w:val="singleLevel"/>
    <w:tmpl w:val="00000002"/>
    <w:name w:val="RTF_Num 3"/>
    <w:lvl w:ilvl="0">
      <w:start w:val="1"/>
      <w:numFmt w:val="none"/>
      <w:suff w:val="nothing"/>
      <w:lvlText w:val="·"/>
      <w:lvlJc w:val="left"/>
      <w:pPr>
        <w:tabs>
          <w:tab w:val="num" w:pos="168"/>
        </w:tabs>
        <w:ind w:left="168" w:hanging="168"/>
      </w:pPr>
      <w:rPr>
        <w:rFonts w:ascii="Symbol" w:hAnsi="Symbol"/>
      </w:rPr>
    </w:lvl>
  </w:abstractNum>
  <w:abstractNum w:abstractNumId="2">
    <w:nsid w:val="00000003"/>
    <w:multiLevelType w:val="singleLevel"/>
    <w:tmpl w:val="67406A34"/>
    <w:name w:val="RTF_Num 4"/>
    <w:lvl w:ilvl="0">
      <w:start w:val="1"/>
      <w:numFmt w:val="none"/>
      <w:suff w:val="nothing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/>
        <w:lang w:val="ru-RU"/>
      </w:rPr>
    </w:lvl>
  </w:abstractNum>
  <w:abstractNum w:abstractNumId="3">
    <w:nsid w:val="00000004"/>
    <w:multiLevelType w:val="singleLevel"/>
    <w:tmpl w:val="00000004"/>
    <w:name w:val="RTF_Num 5"/>
    <w:lvl w:ilvl="0">
      <w:start w:val="1"/>
      <w:numFmt w:val="decimal"/>
      <w:lvlText w:val="%1."/>
      <w:lvlJc w:val="left"/>
      <w:pPr>
        <w:tabs>
          <w:tab w:val="num" w:pos="2434"/>
        </w:tabs>
        <w:ind w:left="2434" w:hanging="274"/>
      </w:pPr>
      <w:rPr>
        <w:rFonts w:ascii="Arial CYR" w:hAnsi="Arial CYR"/>
      </w:rPr>
    </w:lvl>
  </w:abstractNum>
  <w:abstractNum w:abstractNumId="4">
    <w:nsid w:val="00000005"/>
    <w:multiLevelType w:val="singleLevel"/>
    <w:tmpl w:val="00000005"/>
    <w:name w:val="RTF_Num 6"/>
    <w:lvl w:ilvl="0">
      <w:start w:val="1"/>
      <w:numFmt w:val="none"/>
      <w:suff w:val="nothing"/>
      <w:lvlText w:val="·"/>
      <w:lvlJc w:val="left"/>
      <w:pPr>
        <w:tabs>
          <w:tab w:val="num" w:pos="163"/>
        </w:tabs>
        <w:ind w:left="163" w:hanging="163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D4E4B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bCs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0802121"/>
    <w:multiLevelType w:val="hybridMultilevel"/>
    <w:tmpl w:val="80C6C0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54FBD"/>
    <w:multiLevelType w:val="hybridMultilevel"/>
    <w:tmpl w:val="BAFABEC6"/>
    <w:lvl w:ilvl="0" w:tplc="0419000B">
      <w:start w:val="1"/>
      <w:numFmt w:val="bullet"/>
      <w:lvlText w:val=""/>
      <w:lvlJc w:val="left"/>
      <w:pPr>
        <w:ind w:left="15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2">
    <w:nsid w:val="68541E7A"/>
    <w:multiLevelType w:val="hybridMultilevel"/>
    <w:tmpl w:val="1500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B750D"/>
    <w:rsid w:val="00016148"/>
    <w:rsid w:val="000177C1"/>
    <w:rsid w:val="001A6F0C"/>
    <w:rsid w:val="001B0539"/>
    <w:rsid w:val="00220826"/>
    <w:rsid w:val="00285334"/>
    <w:rsid w:val="002F6F8B"/>
    <w:rsid w:val="003B69B3"/>
    <w:rsid w:val="003E339D"/>
    <w:rsid w:val="00424607"/>
    <w:rsid w:val="005179DD"/>
    <w:rsid w:val="005470BF"/>
    <w:rsid w:val="00580753"/>
    <w:rsid w:val="005D0FCB"/>
    <w:rsid w:val="00664BEA"/>
    <w:rsid w:val="00717269"/>
    <w:rsid w:val="0074419E"/>
    <w:rsid w:val="00765518"/>
    <w:rsid w:val="007F7985"/>
    <w:rsid w:val="00862E9C"/>
    <w:rsid w:val="008E7567"/>
    <w:rsid w:val="009810CF"/>
    <w:rsid w:val="00983D39"/>
    <w:rsid w:val="0099406F"/>
    <w:rsid w:val="009E65D5"/>
    <w:rsid w:val="00A93F4F"/>
    <w:rsid w:val="00B0322D"/>
    <w:rsid w:val="00B23127"/>
    <w:rsid w:val="00B23140"/>
    <w:rsid w:val="00B43BDB"/>
    <w:rsid w:val="00BA214C"/>
    <w:rsid w:val="00BA25B3"/>
    <w:rsid w:val="00C74724"/>
    <w:rsid w:val="00C95A48"/>
    <w:rsid w:val="00CB37CC"/>
    <w:rsid w:val="00CB750D"/>
    <w:rsid w:val="00CE44A0"/>
    <w:rsid w:val="00D24735"/>
    <w:rsid w:val="00D86353"/>
    <w:rsid w:val="00DB4C2C"/>
    <w:rsid w:val="00DC7A3B"/>
    <w:rsid w:val="00E75603"/>
    <w:rsid w:val="00E8753D"/>
    <w:rsid w:val="00F1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Arial CYR" w:hAnsi="Arial CYR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51">
    <w:name w:val="RTF_Num 5 1"/>
    <w:rPr>
      <w:rFonts w:ascii="Arial CYR" w:hAnsi="Arial CYR"/>
    </w:rPr>
  </w:style>
  <w:style w:type="character" w:customStyle="1" w:styleId="RTFNum61">
    <w:name w:val="RTF_Num 6 1"/>
    <w:rPr>
      <w:rFonts w:ascii="Symbol" w:hAnsi="Symbol"/>
    </w:rPr>
  </w:style>
  <w:style w:type="paragraph" w:customStyle="1" w:styleId="a5">
    <w:name w:val="Без интервала Знак Знак Знак"/>
    <w:basedOn w:val="a"/>
    <w:link w:val="a6"/>
    <w:qFormat/>
    <w:rsid w:val="005470BF"/>
    <w:pPr>
      <w:widowControl/>
      <w:suppressAutoHyphens w:val="0"/>
      <w:jc w:val="both"/>
    </w:pPr>
    <w:rPr>
      <w:rFonts w:eastAsia="Calibri" w:cs="Times New Roman"/>
      <w:sz w:val="22"/>
      <w:szCs w:val="22"/>
    </w:rPr>
  </w:style>
  <w:style w:type="character" w:customStyle="1" w:styleId="a6">
    <w:name w:val="Без интервала Знак Знак Знак Знак"/>
    <w:basedOn w:val="a0"/>
    <w:link w:val="a5"/>
    <w:rsid w:val="005470BF"/>
    <w:rPr>
      <w:rFonts w:eastAsia="Calibri"/>
      <w:color w:val="000000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cp:lastPrinted>2016-02-09T13:03:00Z</cp:lastPrinted>
  <dcterms:created xsi:type="dcterms:W3CDTF">2017-04-12T12:10:00Z</dcterms:created>
  <dcterms:modified xsi:type="dcterms:W3CDTF">2017-04-12T12:10:00Z</dcterms:modified>
</cp:coreProperties>
</file>